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B8" w:rsidRDefault="00553EE1" w:rsidP="00DD0FB3">
      <w:pPr>
        <w:jc w:val="center"/>
        <w:rPr>
          <w:b/>
          <w:bCs/>
          <w:caps/>
          <w:sz w:val="28"/>
          <w:szCs w:val="28"/>
          <w:u w:val="single"/>
        </w:rPr>
      </w:pPr>
      <w:bookmarkStart w:id="0" w:name="_GoBack"/>
      <w:bookmarkEnd w:id="0"/>
      <w:r w:rsidRPr="006A6A83">
        <w:rPr>
          <w:b/>
          <w:bCs/>
          <w:caps/>
          <w:sz w:val="28"/>
          <w:szCs w:val="28"/>
          <w:u w:val="single"/>
        </w:rPr>
        <w:t>zariadenie  sociálnych  služieb</w:t>
      </w:r>
    </w:p>
    <w:p w:rsidR="00553EE1" w:rsidRPr="006A6A83" w:rsidRDefault="00553EE1" w:rsidP="008776B8">
      <w:pPr>
        <w:jc w:val="center"/>
        <w:rPr>
          <w:b/>
          <w:bCs/>
          <w:caps/>
          <w:sz w:val="28"/>
          <w:szCs w:val="28"/>
          <w:u w:val="single"/>
        </w:rPr>
      </w:pPr>
      <w:r w:rsidRPr="006A6A83">
        <w:rPr>
          <w:b/>
          <w:bCs/>
          <w:caps/>
          <w:sz w:val="28"/>
          <w:szCs w:val="28"/>
          <w:u w:val="single"/>
        </w:rPr>
        <w:t xml:space="preserve">  obce</w:t>
      </w:r>
      <w:r w:rsidR="008D3238">
        <w:rPr>
          <w:b/>
          <w:bCs/>
          <w:caps/>
          <w:sz w:val="28"/>
          <w:szCs w:val="28"/>
          <w:u w:val="single"/>
        </w:rPr>
        <w:t xml:space="preserve"> </w:t>
      </w:r>
      <w:r w:rsidRPr="006A6A83">
        <w:rPr>
          <w:b/>
          <w:bCs/>
          <w:caps/>
          <w:sz w:val="28"/>
          <w:szCs w:val="28"/>
          <w:u w:val="single"/>
        </w:rPr>
        <w:t>Horná  Mariková</w:t>
      </w:r>
    </w:p>
    <w:p w:rsidR="00553EE1" w:rsidRPr="006A6A83" w:rsidRDefault="00553EE1" w:rsidP="00DD0FB3">
      <w:pPr>
        <w:jc w:val="center"/>
        <w:rPr>
          <w:b/>
          <w:bCs/>
          <w:u w:val="single"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pStyle w:val="Nadpis8"/>
        <w:rPr>
          <w:sz w:val="32"/>
          <w:szCs w:val="32"/>
        </w:rPr>
      </w:pPr>
      <w:r>
        <w:rPr>
          <w:sz w:val="32"/>
          <w:szCs w:val="32"/>
        </w:rPr>
        <w:t>I.</w:t>
      </w:r>
    </w:p>
    <w:p w:rsidR="00553EE1" w:rsidRDefault="00553EE1" w:rsidP="00DD0FB3">
      <w:pPr>
        <w:jc w:val="center"/>
        <w:rPr>
          <w:b/>
          <w:bCs/>
        </w:rPr>
      </w:pPr>
    </w:p>
    <w:p w:rsidR="00553EE1" w:rsidRPr="008776B8" w:rsidRDefault="00553EE1" w:rsidP="00DD0FB3">
      <w:pPr>
        <w:pStyle w:val="Nadpis1"/>
        <w:rPr>
          <w:caps/>
        </w:rPr>
      </w:pPr>
      <w:r w:rsidRPr="008776B8">
        <w:rPr>
          <w:caps/>
        </w:rPr>
        <w:t>VNÚTORNÝ  poriadok</w:t>
      </w:r>
    </w:p>
    <w:p w:rsidR="00BD2473" w:rsidRDefault="00BD2473" w:rsidP="00BD2473"/>
    <w:p w:rsidR="00BD2473" w:rsidRDefault="00BD2473" w:rsidP="00BD2473"/>
    <w:p w:rsidR="00553EE1" w:rsidRPr="00BD2473" w:rsidRDefault="00553EE1" w:rsidP="00DD0FB3">
      <w:pPr>
        <w:jc w:val="both"/>
        <w:rPr>
          <w:b/>
          <w:bCs/>
          <w:sz w:val="36"/>
          <w:szCs w:val="36"/>
          <w:u w:val="single"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553EE1" w:rsidP="00DD0FB3">
      <w:pPr>
        <w:jc w:val="both"/>
        <w:rPr>
          <w:b/>
          <w:bCs/>
        </w:rPr>
      </w:pPr>
    </w:p>
    <w:p w:rsidR="00553EE1" w:rsidRDefault="00421599" w:rsidP="00DD0FB3">
      <w:pPr>
        <w:jc w:val="both"/>
      </w:pPr>
      <w:r>
        <w:t xml:space="preserve">V Hornej Marikovej, </w:t>
      </w:r>
      <w:r w:rsidR="003F46E6">
        <w:t>dňa</w:t>
      </w:r>
      <w:r w:rsidR="00E91D1A">
        <w:t xml:space="preserve"> </w:t>
      </w:r>
      <w:r w:rsidR="00554FA8">
        <w:t>20</w:t>
      </w:r>
      <w:r w:rsidR="00E91D1A">
        <w:t>.</w:t>
      </w:r>
      <w:r w:rsidR="00554FA8">
        <w:t>11</w:t>
      </w:r>
      <w:r w:rsidR="00E91D1A">
        <w:t>.201</w:t>
      </w:r>
      <w:r w:rsidR="00554FA8">
        <w:t>7</w:t>
      </w:r>
    </w:p>
    <w:p w:rsidR="00553EE1" w:rsidRDefault="00553EE1" w:rsidP="00DD0FB3">
      <w:pPr>
        <w:jc w:val="both"/>
      </w:pPr>
    </w:p>
    <w:p w:rsidR="00553EE1" w:rsidRDefault="00553EE1" w:rsidP="00DD0FB3">
      <w:pPr>
        <w:jc w:val="both"/>
      </w:pPr>
    </w:p>
    <w:p w:rsidR="00553EE1" w:rsidRPr="003F46E6" w:rsidRDefault="00553EE1" w:rsidP="00DD0FB3">
      <w:pPr>
        <w:jc w:val="center"/>
        <w:rPr>
          <w:b/>
        </w:rPr>
      </w:pPr>
      <w:r w:rsidRPr="003F46E6">
        <w:rPr>
          <w:b/>
        </w:rPr>
        <w:t>O B S A H</w:t>
      </w:r>
    </w:p>
    <w:p w:rsidR="00553EE1" w:rsidRDefault="00553EE1" w:rsidP="00DD0FB3">
      <w:pPr>
        <w:jc w:val="both"/>
      </w:pPr>
    </w:p>
    <w:p w:rsidR="00553EE1" w:rsidRDefault="003F46E6" w:rsidP="00DD0F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EE1" w:rsidRDefault="00553EE1" w:rsidP="00DD0FB3">
      <w:pPr>
        <w:jc w:val="both"/>
      </w:pPr>
    </w:p>
    <w:p w:rsidR="00553EE1" w:rsidRDefault="00553EE1" w:rsidP="00DD0FB3">
      <w:pPr>
        <w:jc w:val="both"/>
      </w:pPr>
    </w:p>
    <w:p w:rsidR="00553EE1" w:rsidRDefault="003E18A7" w:rsidP="00DD0FB3">
      <w:pPr>
        <w:jc w:val="both"/>
      </w:pPr>
      <w:r>
        <w:t xml:space="preserve">Článok 1   </w:t>
      </w:r>
      <w:r w:rsidR="008776B8">
        <w:t xml:space="preserve">  IDENTIFIKAČNÉ ÚDAJE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553EE1" w:rsidRDefault="00553EE1" w:rsidP="00DD0FB3">
      <w:pPr>
        <w:jc w:val="both"/>
      </w:pPr>
    </w:p>
    <w:p w:rsidR="00553EE1" w:rsidRDefault="00553EE1" w:rsidP="00DD0FB3">
      <w:pPr>
        <w:jc w:val="both"/>
      </w:pPr>
      <w:r>
        <w:t xml:space="preserve">Článok 2     </w:t>
      </w:r>
      <w:r w:rsidRPr="00B46C62">
        <w:rPr>
          <w:caps/>
        </w:rPr>
        <w:t>Organizačné členenie ZSS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  </w:t>
      </w:r>
    </w:p>
    <w:p w:rsidR="00553EE1" w:rsidRDefault="00553EE1" w:rsidP="00DD0FB3">
      <w:pPr>
        <w:jc w:val="both"/>
      </w:pPr>
    </w:p>
    <w:p w:rsidR="00553EE1" w:rsidRDefault="00553EE1" w:rsidP="00DD0FB3">
      <w:pPr>
        <w:jc w:val="both"/>
      </w:pPr>
      <w:r>
        <w:t xml:space="preserve">Článok 3     </w:t>
      </w:r>
      <w:r w:rsidRPr="00B46C62">
        <w:rPr>
          <w:caps/>
        </w:rPr>
        <w:t>Základné údaje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  </w:t>
      </w:r>
    </w:p>
    <w:p w:rsidR="00553EE1" w:rsidRDefault="00553EE1" w:rsidP="00DD0FB3">
      <w:pPr>
        <w:jc w:val="both"/>
      </w:pPr>
    </w:p>
    <w:p w:rsidR="00553EE1" w:rsidRDefault="00553EE1" w:rsidP="00DD0FB3">
      <w:pPr>
        <w:jc w:val="both"/>
        <w:rPr>
          <w:caps/>
        </w:rPr>
      </w:pPr>
      <w:r>
        <w:t xml:space="preserve">Článok 4     </w:t>
      </w:r>
      <w:r w:rsidRPr="00B46C62">
        <w:rPr>
          <w:caps/>
        </w:rPr>
        <w:t>Predmet činnosti, prevádzka</w:t>
      </w:r>
      <w:r w:rsidR="003E18A7">
        <w:rPr>
          <w:caps/>
        </w:rPr>
        <w:tab/>
      </w:r>
      <w:r w:rsidR="003E18A7">
        <w:rPr>
          <w:caps/>
        </w:rPr>
        <w:tab/>
      </w:r>
      <w:r w:rsidR="003E18A7">
        <w:rPr>
          <w:caps/>
        </w:rPr>
        <w:tab/>
      </w:r>
      <w:r w:rsidR="003E18A7">
        <w:rPr>
          <w:caps/>
        </w:rPr>
        <w:tab/>
        <w:t xml:space="preserve">     </w:t>
      </w:r>
    </w:p>
    <w:p w:rsidR="00553EE1" w:rsidRDefault="00553EE1" w:rsidP="00DD0FB3">
      <w:pPr>
        <w:jc w:val="both"/>
        <w:rPr>
          <w:caps/>
        </w:rPr>
      </w:pPr>
    </w:p>
    <w:p w:rsidR="00553EE1" w:rsidRDefault="003E18A7" w:rsidP="00DD0FB3">
      <w:pPr>
        <w:jc w:val="both"/>
      </w:pPr>
      <w:r>
        <w:rPr>
          <w:caps/>
        </w:rPr>
        <w:tab/>
        <w:t xml:space="preserve">     </w:t>
      </w:r>
      <w:r w:rsidR="00553EE1">
        <w:rPr>
          <w:caps/>
        </w:rPr>
        <w:t xml:space="preserve">   </w:t>
      </w:r>
      <w:r>
        <w:t>Sociálne služby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553EE1" w:rsidRDefault="003E18A7" w:rsidP="00DD0FB3">
      <w:pPr>
        <w:jc w:val="both"/>
      </w:pPr>
      <w:r>
        <w:t xml:space="preserve">                    </w:t>
      </w:r>
      <w:r w:rsidR="00553EE1">
        <w:t>Činnosti počas dňa v ZSS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553EE1" w:rsidRPr="00B46C62" w:rsidRDefault="00553EE1" w:rsidP="00DD0FB3">
      <w:pPr>
        <w:jc w:val="both"/>
      </w:pPr>
      <w:r>
        <w:tab/>
        <w:t xml:space="preserve">        Harmonogram práce z</w:t>
      </w:r>
      <w:r w:rsidR="003E18A7">
        <w:t>dravotníckeho personálu</w:t>
      </w:r>
      <w:r w:rsidR="003E18A7">
        <w:tab/>
      </w:r>
      <w:r w:rsidR="003E18A7">
        <w:tab/>
      </w:r>
      <w:r w:rsidR="003E18A7">
        <w:tab/>
        <w:t xml:space="preserve">   </w:t>
      </w:r>
      <w:r>
        <w:t xml:space="preserve"> </w:t>
      </w:r>
    </w:p>
    <w:p w:rsidR="00553EE1" w:rsidRDefault="00553EE1" w:rsidP="00DD0FB3">
      <w:pPr>
        <w:jc w:val="both"/>
      </w:pPr>
    </w:p>
    <w:p w:rsidR="00553EE1" w:rsidRDefault="00553EE1" w:rsidP="00DD0FB3">
      <w:pPr>
        <w:jc w:val="both"/>
        <w:rPr>
          <w:caps/>
        </w:rPr>
      </w:pPr>
      <w:r>
        <w:t xml:space="preserve">Článok 5     </w:t>
      </w:r>
      <w:r w:rsidRPr="00B46C62">
        <w:rPr>
          <w:caps/>
        </w:rPr>
        <w:t>Režim dezinfekcie predmetov a</w:t>
      </w:r>
      <w:r>
        <w:rPr>
          <w:caps/>
        </w:rPr>
        <w:t> </w:t>
      </w:r>
      <w:r w:rsidRPr="00B46C62">
        <w:rPr>
          <w:caps/>
        </w:rPr>
        <w:t>priestorov</w:t>
      </w:r>
      <w:r w:rsidR="003E18A7">
        <w:rPr>
          <w:caps/>
        </w:rPr>
        <w:tab/>
      </w:r>
      <w:r w:rsidR="003E18A7">
        <w:rPr>
          <w:caps/>
        </w:rPr>
        <w:tab/>
        <w:t xml:space="preserve">   </w:t>
      </w:r>
    </w:p>
    <w:p w:rsidR="00553EE1" w:rsidRDefault="00553EE1" w:rsidP="00DD0FB3">
      <w:pPr>
        <w:jc w:val="both"/>
        <w:rPr>
          <w:caps/>
        </w:rPr>
      </w:pPr>
    </w:p>
    <w:p w:rsidR="00553EE1" w:rsidRPr="001165B5" w:rsidRDefault="00553EE1" w:rsidP="00DD0FB3">
      <w:pPr>
        <w:jc w:val="both"/>
      </w:pPr>
      <w:r>
        <w:rPr>
          <w:caps/>
        </w:rPr>
        <w:tab/>
        <w:t xml:space="preserve">        P</w:t>
      </w:r>
      <w:r>
        <w:t>ovinnosti prevádzkovateľa pri vý</w:t>
      </w:r>
      <w:r w:rsidR="003E18A7">
        <w:t>skyte infekčného ochorenia</w:t>
      </w:r>
      <w:r w:rsidR="003E18A7">
        <w:tab/>
        <w:t xml:space="preserve">   </w:t>
      </w:r>
      <w:r>
        <w:tab/>
        <w:t xml:space="preserve">   </w:t>
      </w:r>
    </w:p>
    <w:p w:rsidR="00553EE1" w:rsidRDefault="00553EE1" w:rsidP="00DD0FB3">
      <w:pPr>
        <w:jc w:val="both"/>
      </w:pPr>
    </w:p>
    <w:p w:rsidR="00553EE1" w:rsidRDefault="00553EE1" w:rsidP="00DD0FB3">
      <w:pPr>
        <w:jc w:val="both"/>
        <w:rPr>
          <w:caps/>
        </w:rPr>
      </w:pPr>
      <w:r>
        <w:t xml:space="preserve">Článok 6     </w:t>
      </w:r>
      <w:r w:rsidRPr="00B46C62">
        <w:rPr>
          <w:caps/>
        </w:rPr>
        <w:t xml:space="preserve">Hygienický režim pre zdravotníckych </w:t>
      </w:r>
    </w:p>
    <w:p w:rsidR="00553EE1" w:rsidRPr="00B46C62" w:rsidRDefault="00553EE1" w:rsidP="00DD0FB3">
      <w:pPr>
        <w:jc w:val="both"/>
        <w:rPr>
          <w:caps/>
        </w:rPr>
      </w:pPr>
      <w:r>
        <w:rPr>
          <w:caps/>
        </w:rPr>
        <w:t xml:space="preserve">                    </w:t>
      </w:r>
      <w:r w:rsidRPr="00B46C62">
        <w:rPr>
          <w:caps/>
        </w:rPr>
        <w:t>pracovníkov</w:t>
      </w:r>
      <w:r w:rsidR="003E18A7">
        <w:rPr>
          <w:caps/>
        </w:rPr>
        <w:tab/>
      </w:r>
      <w:r w:rsidR="003E18A7">
        <w:rPr>
          <w:caps/>
        </w:rPr>
        <w:tab/>
      </w:r>
      <w:r w:rsidR="003E18A7">
        <w:rPr>
          <w:caps/>
        </w:rPr>
        <w:tab/>
      </w:r>
      <w:r w:rsidR="003E18A7">
        <w:rPr>
          <w:caps/>
        </w:rPr>
        <w:tab/>
      </w:r>
      <w:r w:rsidR="003E18A7">
        <w:rPr>
          <w:caps/>
        </w:rPr>
        <w:tab/>
      </w:r>
      <w:r w:rsidR="003E18A7">
        <w:rPr>
          <w:caps/>
        </w:rPr>
        <w:tab/>
      </w:r>
      <w:r w:rsidR="003E18A7">
        <w:rPr>
          <w:caps/>
        </w:rPr>
        <w:tab/>
        <w:t xml:space="preserve">   </w:t>
      </w:r>
    </w:p>
    <w:p w:rsidR="00553EE1" w:rsidRDefault="00553EE1" w:rsidP="00DD0FB3">
      <w:pPr>
        <w:jc w:val="both"/>
        <w:rPr>
          <w:caps/>
        </w:rPr>
      </w:pPr>
      <w:r w:rsidRPr="00B46C62">
        <w:rPr>
          <w:caps/>
        </w:rPr>
        <w:tab/>
      </w:r>
    </w:p>
    <w:p w:rsidR="00553EE1" w:rsidRDefault="00553EE1" w:rsidP="00DD0FB3">
      <w:pPr>
        <w:jc w:val="both"/>
      </w:pPr>
      <w:r>
        <w:rPr>
          <w:caps/>
        </w:rPr>
        <w:tab/>
        <w:t xml:space="preserve">        r</w:t>
      </w:r>
      <w:r>
        <w:t xml:space="preserve">ežim umývania, dezinfekcie predmetov a priestorov na úseku </w:t>
      </w:r>
    </w:p>
    <w:p w:rsidR="00553EE1" w:rsidRDefault="00553EE1" w:rsidP="00DD0FB3">
      <w:pPr>
        <w:jc w:val="both"/>
      </w:pPr>
      <w:r>
        <w:t xml:space="preserve">            </w:t>
      </w:r>
      <w:r w:rsidR="003E18A7">
        <w:t xml:space="preserve">        Upratovania</w:t>
      </w:r>
      <w:r w:rsidR="003E18A7">
        <w:tab/>
      </w:r>
      <w:r w:rsidR="003E18A7">
        <w:tab/>
      </w:r>
      <w:r w:rsidR="003E18A7">
        <w:tab/>
      </w:r>
      <w:r w:rsidR="003E18A7">
        <w:tab/>
      </w:r>
      <w:r w:rsidR="003E18A7">
        <w:tab/>
      </w:r>
      <w:r w:rsidR="003E18A7">
        <w:tab/>
      </w:r>
      <w:r w:rsidR="003E18A7">
        <w:tab/>
      </w:r>
      <w:r w:rsidR="003E18A7">
        <w:tab/>
        <w:t xml:space="preserve">   </w:t>
      </w:r>
    </w:p>
    <w:p w:rsidR="00553EE1" w:rsidRPr="001165B5" w:rsidRDefault="00553EE1" w:rsidP="00DD0FB3">
      <w:pPr>
        <w:jc w:val="both"/>
      </w:pPr>
      <w:r>
        <w:tab/>
        <w:t xml:space="preserve">        Návod na prípravu de</w:t>
      </w:r>
      <w:r w:rsidR="003E18A7">
        <w:t>zinfekčného prostriedku</w:t>
      </w:r>
      <w:r w:rsidR="003E18A7">
        <w:tab/>
      </w:r>
      <w:r w:rsidR="003E18A7">
        <w:tab/>
      </w:r>
      <w:r w:rsidR="003E18A7">
        <w:tab/>
      </w:r>
      <w:r w:rsidR="003E18A7">
        <w:tab/>
        <w:t xml:space="preserve">   </w:t>
      </w:r>
    </w:p>
    <w:p w:rsidR="00553EE1" w:rsidRDefault="00553EE1" w:rsidP="00DD0FB3">
      <w:pPr>
        <w:jc w:val="both"/>
      </w:pPr>
    </w:p>
    <w:p w:rsidR="00553EE1" w:rsidRPr="00B46C62" w:rsidRDefault="00553EE1" w:rsidP="00DD0FB3">
      <w:pPr>
        <w:jc w:val="both"/>
        <w:rPr>
          <w:caps/>
        </w:rPr>
      </w:pPr>
      <w:r>
        <w:t xml:space="preserve">Článok 7     </w:t>
      </w:r>
      <w:r w:rsidRPr="00B46C62">
        <w:rPr>
          <w:caps/>
        </w:rPr>
        <w:t>Spolupráca</w:t>
      </w:r>
      <w:r w:rsidR="003E18A7">
        <w:rPr>
          <w:caps/>
        </w:rPr>
        <w:tab/>
      </w:r>
      <w:r w:rsidR="003E18A7">
        <w:rPr>
          <w:caps/>
        </w:rPr>
        <w:tab/>
      </w:r>
      <w:r w:rsidR="003E18A7">
        <w:rPr>
          <w:caps/>
        </w:rPr>
        <w:tab/>
      </w:r>
      <w:r w:rsidR="003E18A7">
        <w:rPr>
          <w:caps/>
        </w:rPr>
        <w:tab/>
      </w:r>
      <w:r w:rsidR="003E18A7">
        <w:rPr>
          <w:caps/>
        </w:rPr>
        <w:tab/>
      </w:r>
      <w:r w:rsidR="003E18A7">
        <w:rPr>
          <w:caps/>
        </w:rPr>
        <w:tab/>
      </w:r>
      <w:r w:rsidR="003E18A7">
        <w:rPr>
          <w:caps/>
        </w:rPr>
        <w:tab/>
      </w:r>
      <w:r w:rsidR="003E18A7">
        <w:rPr>
          <w:caps/>
        </w:rPr>
        <w:tab/>
        <w:t xml:space="preserve">   </w:t>
      </w:r>
    </w:p>
    <w:p w:rsidR="00553EE1" w:rsidRDefault="00553EE1" w:rsidP="00DD0FB3">
      <w:pPr>
        <w:jc w:val="both"/>
      </w:pPr>
    </w:p>
    <w:p w:rsidR="00553EE1" w:rsidRDefault="00553EE1" w:rsidP="00DD0FB3">
      <w:pPr>
        <w:jc w:val="both"/>
        <w:rPr>
          <w:caps/>
        </w:rPr>
      </w:pPr>
      <w:r>
        <w:t xml:space="preserve">Článok 8     </w:t>
      </w:r>
      <w:r w:rsidRPr="00B46C62">
        <w:rPr>
          <w:caps/>
        </w:rPr>
        <w:t>Zásady starostlivosti o</w:t>
      </w:r>
      <w:r>
        <w:rPr>
          <w:caps/>
        </w:rPr>
        <w:t> </w:t>
      </w:r>
      <w:r w:rsidR="00D607C9">
        <w:rPr>
          <w:caps/>
        </w:rPr>
        <w:t>KLIENTOV</w:t>
      </w:r>
      <w:r w:rsidR="003E18A7">
        <w:rPr>
          <w:caps/>
        </w:rPr>
        <w:tab/>
      </w:r>
      <w:r w:rsidR="003E18A7">
        <w:rPr>
          <w:caps/>
        </w:rPr>
        <w:tab/>
        <w:t xml:space="preserve">   </w:t>
      </w:r>
    </w:p>
    <w:p w:rsidR="00553EE1" w:rsidRDefault="00553EE1" w:rsidP="00DD0FB3">
      <w:pPr>
        <w:jc w:val="both"/>
        <w:rPr>
          <w:caps/>
        </w:rPr>
      </w:pPr>
    </w:p>
    <w:p w:rsidR="00553EE1" w:rsidRDefault="00553EE1" w:rsidP="00DD0FB3">
      <w:pPr>
        <w:jc w:val="both"/>
      </w:pPr>
      <w:r>
        <w:rPr>
          <w:caps/>
        </w:rPr>
        <w:tab/>
        <w:t xml:space="preserve">        P</w:t>
      </w:r>
      <w:r w:rsidR="00D607C9">
        <w:t>ráva klientov</w:t>
      </w:r>
      <w:r w:rsidR="003E18A7">
        <w:tab/>
      </w:r>
      <w:r w:rsidR="003E18A7">
        <w:tab/>
      </w:r>
      <w:r w:rsidR="003E18A7">
        <w:tab/>
      </w:r>
      <w:r w:rsidR="003E18A7">
        <w:tab/>
      </w:r>
      <w:r w:rsidR="003E18A7">
        <w:tab/>
      </w:r>
      <w:r w:rsidR="003E18A7">
        <w:tab/>
      </w:r>
      <w:r w:rsidR="003E18A7">
        <w:tab/>
        <w:t xml:space="preserve">   </w:t>
      </w:r>
    </w:p>
    <w:p w:rsidR="00553EE1" w:rsidRPr="00BF622F" w:rsidRDefault="00553EE1" w:rsidP="00DD0FB3">
      <w:pPr>
        <w:jc w:val="both"/>
      </w:pPr>
      <w:r>
        <w:tab/>
        <w:t xml:space="preserve">        P</w:t>
      </w:r>
      <w:r w:rsidR="00D607C9">
        <w:t>ovinnosti klientov</w:t>
      </w:r>
      <w:r w:rsidR="003E18A7">
        <w:tab/>
      </w:r>
      <w:r w:rsidR="003E18A7">
        <w:tab/>
      </w:r>
      <w:r w:rsidR="003E18A7">
        <w:tab/>
      </w:r>
      <w:r w:rsidR="003E18A7">
        <w:tab/>
      </w:r>
      <w:r w:rsidR="003E18A7">
        <w:tab/>
      </w:r>
      <w:r w:rsidR="003E18A7">
        <w:tab/>
        <w:t xml:space="preserve">   </w:t>
      </w:r>
    </w:p>
    <w:p w:rsidR="00553EE1" w:rsidRDefault="00553EE1" w:rsidP="00DD0FB3">
      <w:pPr>
        <w:jc w:val="both"/>
      </w:pPr>
    </w:p>
    <w:p w:rsidR="00553EE1" w:rsidRDefault="00553EE1" w:rsidP="00DD0FB3">
      <w:pPr>
        <w:jc w:val="both"/>
      </w:pPr>
      <w:r>
        <w:t xml:space="preserve">Článok 9     </w:t>
      </w:r>
      <w:r w:rsidRPr="00B46C62">
        <w:rPr>
          <w:caps/>
        </w:rPr>
        <w:t>Záverečné ustanovenia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</w:t>
      </w:r>
    </w:p>
    <w:p w:rsidR="00553EE1" w:rsidRDefault="00553EE1" w:rsidP="00DD0FB3">
      <w:pPr>
        <w:jc w:val="both"/>
      </w:pPr>
    </w:p>
    <w:p w:rsidR="00553EE1" w:rsidRDefault="00553EE1" w:rsidP="00DD0FB3">
      <w:pPr>
        <w:jc w:val="both"/>
      </w:pPr>
    </w:p>
    <w:p w:rsidR="00553EE1" w:rsidRDefault="00553EE1" w:rsidP="00DD0FB3">
      <w:pPr>
        <w:jc w:val="both"/>
      </w:pPr>
    </w:p>
    <w:p w:rsidR="00553EE1" w:rsidRDefault="00553EE1" w:rsidP="00DD0FB3">
      <w:pPr>
        <w:jc w:val="both"/>
      </w:pPr>
    </w:p>
    <w:p w:rsidR="00553EE1" w:rsidRDefault="00553EE1" w:rsidP="00DD0FB3">
      <w:pPr>
        <w:jc w:val="both"/>
      </w:pPr>
    </w:p>
    <w:p w:rsidR="00553EE1" w:rsidRDefault="00553EE1" w:rsidP="00DD0FB3">
      <w:pPr>
        <w:jc w:val="both"/>
      </w:pPr>
    </w:p>
    <w:p w:rsidR="00553EE1" w:rsidRDefault="00553EE1" w:rsidP="00DD0FB3">
      <w:pPr>
        <w:jc w:val="both"/>
      </w:pPr>
    </w:p>
    <w:p w:rsidR="00553EE1" w:rsidRDefault="00553EE1" w:rsidP="00DD0FB3">
      <w:pPr>
        <w:jc w:val="both"/>
      </w:pPr>
    </w:p>
    <w:p w:rsidR="00553EE1" w:rsidRDefault="00553EE1" w:rsidP="00DD0FB3">
      <w:pPr>
        <w:jc w:val="both"/>
      </w:pPr>
    </w:p>
    <w:p w:rsidR="00553EE1" w:rsidRDefault="00553EE1" w:rsidP="00DD0FB3">
      <w:pPr>
        <w:jc w:val="both"/>
      </w:pPr>
    </w:p>
    <w:p w:rsidR="00553EE1" w:rsidRDefault="00553EE1" w:rsidP="00DD0FB3">
      <w:pPr>
        <w:jc w:val="both"/>
      </w:pPr>
    </w:p>
    <w:p w:rsidR="00553EE1" w:rsidRDefault="00553EE1" w:rsidP="00DD0FB3">
      <w:pPr>
        <w:jc w:val="both"/>
      </w:pPr>
    </w:p>
    <w:p w:rsidR="00553EE1" w:rsidRDefault="00553EE1" w:rsidP="00DD0FB3">
      <w:pPr>
        <w:jc w:val="both"/>
      </w:pPr>
    </w:p>
    <w:p w:rsidR="00553EE1" w:rsidRDefault="00553EE1" w:rsidP="00DD0FB3">
      <w:pPr>
        <w:ind w:firstLine="540"/>
        <w:jc w:val="both"/>
      </w:pPr>
      <w:r>
        <w:t xml:space="preserve">Riaditeľka Zariadenia sociálnych služieb Obce Horná Mariková vydáva tento </w:t>
      </w:r>
    </w:p>
    <w:p w:rsidR="00553EE1" w:rsidRDefault="00553EE1" w:rsidP="00DD0FB3">
      <w:pPr>
        <w:jc w:val="both"/>
      </w:pPr>
    </w:p>
    <w:p w:rsidR="00553EE1" w:rsidRDefault="00553EE1" w:rsidP="00DD0FB3">
      <w:pPr>
        <w:jc w:val="both"/>
      </w:pPr>
    </w:p>
    <w:p w:rsidR="00553EE1" w:rsidRDefault="00553EE1" w:rsidP="00DD0FB3">
      <w:pPr>
        <w:pStyle w:val="Nadpis1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vnútorný poriadok</w:t>
      </w:r>
    </w:p>
    <w:p w:rsidR="00553EE1" w:rsidRDefault="00553EE1" w:rsidP="00DD0FB3">
      <w:pPr>
        <w:jc w:val="both"/>
        <w:rPr>
          <w:b/>
          <w:bCs/>
          <w:sz w:val="40"/>
          <w:szCs w:val="40"/>
        </w:rPr>
      </w:pPr>
    </w:p>
    <w:p w:rsidR="00553EE1" w:rsidRDefault="00553EE1" w:rsidP="00DD0FB3">
      <w:pPr>
        <w:jc w:val="both"/>
      </w:pPr>
    </w:p>
    <w:p w:rsidR="00553EE1" w:rsidRDefault="00553EE1" w:rsidP="008776B8">
      <w:pPr>
        <w:pStyle w:val="Nadpis2"/>
        <w:jc w:val="center"/>
        <w:rPr>
          <w:b w:val="0"/>
          <w:bCs w:val="0"/>
        </w:rPr>
      </w:pPr>
      <w:r>
        <w:t>Článok  1</w:t>
      </w:r>
    </w:p>
    <w:p w:rsidR="00553EE1" w:rsidRDefault="00553EE1" w:rsidP="00DD0FB3">
      <w:pPr>
        <w:jc w:val="both"/>
        <w:rPr>
          <w:b/>
          <w:bCs/>
          <w:u w:val="single"/>
        </w:rPr>
      </w:pPr>
    </w:p>
    <w:p w:rsidR="00553EE1" w:rsidRDefault="00553EE1" w:rsidP="00DD0FB3">
      <w:pPr>
        <w:jc w:val="both"/>
        <w:rPr>
          <w:caps/>
        </w:rPr>
      </w:pPr>
      <w:r>
        <w:t>1.  Názov organizácie:     Zariadenie sociálnych služieb Obce Horná Mariková</w:t>
      </w:r>
    </w:p>
    <w:p w:rsidR="00553EE1" w:rsidRDefault="00553EE1" w:rsidP="00DD0FB3">
      <w:pPr>
        <w:jc w:val="both"/>
      </w:pPr>
      <w:r>
        <w:t>2.  Sídlo organizácie:       018 03  Horná Mariková č. 37</w:t>
      </w:r>
    </w:p>
    <w:p w:rsidR="00553EE1" w:rsidRDefault="00553EE1" w:rsidP="00DD0FB3">
      <w:pPr>
        <w:jc w:val="both"/>
      </w:pPr>
      <w:r>
        <w:t>3.  Zriaďovateľ:               Obec Horná Mariková</w:t>
      </w:r>
    </w:p>
    <w:p w:rsidR="00553EE1" w:rsidRDefault="00553EE1" w:rsidP="00DD0FB3">
      <w:pPr>
        <w:jc w:val="both"/>
      </w:pPr>
      <w:r>
        <w:t xml:space="preserve">                                         018 03  Horná Mariková č. 357</w:t>
      </w:r>
    </w:p>
    <w:p w:rsidR="00553EE1" w:rsidRDefault="00553EE1" w:rsidP="00DD0FB3">
      <w:pPr>
        <w:jc w:val="both"/>
      </w:pPr>
      <w:r>
        <w:t>4.  Právna forma:              rozpočtová organizácia s právnou subjektivitou</w:t>
      </w:r>
    </w:p>
    <w:p w:rsidR="00553EE1" w:rsidRDefault="00553EE1" w:rsidP="00DD0FB3">
      <w:pPr>
        <w:pStyle w:val="Nadpis2"/>
        <w:jc w:val="both"/>
      </w:pPr>
    </w:p>
    <w:p w:rsidR="00553EE1" w:rsidRDefault="00553EE1" w:rsidP="00DD0FB3">
      <w:pPr>
        <w:jc w:val="both"/>
      </w:pPr>
    </w:p>
    <w:p w:rsidR="00553EE1" w:rsidRDefault="00553EE1" w:rsidP="008776B8">
      <w:pPr>
        <w:pStyle w:val="Nadpis2"/>
        <w:jc w:val="center"/>
      </w:pPr>
      <w:r>
        <w:t>Článok  2</w:t>
      </w:r>
    </w:p>
    <w:p w:rsidR="00553EE1" w:rsidRDefault="00553EE1" w:rsidP="00DD0FB3">
      <w:pPr>
        <w:jc w:val="both"/>
      </w:pPr>
    </w:p>
    <w:p w:rsidR="00553EE1" w:rsidRDefault="00553EE1" w:rsidP="00DD0FB3">
      <w:pPr>
        <w:pStyle w:val="Nadpis3"/>
        <w:jc w:val="center"/>
      </w:pPr>
      <w:r>
        <w:t>Organizačné  členenie  zariadenia  sociálnych  služieb</w:t>
      </w:r>
    </w:p>
    <w:p w:rsidR="00553EE1" w:rsidRDefault="00553EE1" w:rsidP="00DD0FB3">
      <w:pPr>
        <w:jc w:val="both"/>
      </w:pPr>
    </w:p>
    <w:p w:rsidR="00553EE1" w:rsidRDefault="00553EE1" w:rsidP="00DD0FB3">
      <w:pPr>
        <w:ind w:firstLine="540"/>
        <w:jc w:val="both"/>
      </w:pPr>
      <w:r>
        <w:t>Zariadenie sociálnych služieb Obce Horná Mariková (ďalej len „ZSS Obce Horná Mariková“) sa z hľadiska prevádzky člení na nasledovné úseky:</w:t>
      </w:r>
    </w:p>
    <w:p w:rsidR="00553EE1" w:rsidRPr="008D37ED" w:rsidRDefault="00553EE1" w:rsidP="00DD0FB3">
      <w:pPr>
        <w:ind w:firstLine="540"/>
        <w:jc w:val="both"/>
      </w:pPr>
    </w:p>
    <w:p w:rsidR="00553EE1" w:rsidRPr="008D37ED" w:rsidRDefault="00553EE1" w:rsidP="00DD0FB3">
      <w:pPr>
        <w:numPr>
          <w:ilvl w:val="0"/>
          <w:numId w:val="29"/>
        </w:numPr>
        <w:jc w:val="both"/>
      </w:pPr>
      <w:r w:rsidRPr="008D37ED">
        <w:t>úsek riaditeľa</w:t>
      </w:r>
    </w:p>
    <w:p w:rsidR="00553EE1" w:rsidRPr="008D37ED" w:rsidRDefault="00421599" w:rsidP="00DD0FB3">
      <w:pPr>
        <w:numPr>
          <w:ilvl w:val="0"/>
          <w:numId w:val="29"/>
        </w:numPr>
        <w:jc w:val="both"/>
      </w:pPr>
      <w:r w:rsidRPr="008D37ED">
        <w:t>úsek hospodársky</w:t>
      </w:r>
    </w:p>
    <w:p w:rsidR="00553EE1" w:rsidRPr="008D37ED" w:rsidRDefault="00553EE1" w:rsidP="00DD0FB3">
      <w:pPr>
        <w:numPr>
          <w:ilvl w:val="0"/>
          <w:numId w:val="29"/>
        </w:numPr>
        <w:jc w:val="both"/>
      </w:pPr>
      <w:r w:rsidRPr="008D37ED">
        <w:t xml:space="preserve">úsek </w:t>
      </w:r>
      <w:proofErr w:type="spellStart"/>
      <w:r w:rsidRPr="008D37ED">
        <w:t>sociálno</w:t>
      </w:r>
      <w:proofErr w:type="spellEnd"/>
      <w:r w:rsidRPr="008D37ED">
        <w:t xml:space="preserve"> - zdravotnícky.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ind w:firstLine="540"/>
        <w:jc w:val="both"/>
      </w:pPr>
      <w:r w:rsidRPr="008D37ED">
        <w:t>Náplne činností jednotlivých úsekov sú podrobne rozpracované v prílohe organizačného poriadku schváleného obecným zastupiteľstvom Obce Horná Mariková.</w:t>
      </w:r>
    </w:p>
    <w:p w:rsidR="00553EE1" w:rsidRPr="008D37ED" w:rsidRDefault="00553EE1" w:rsidP="00DD0FB3">
      <w:pPr>
        <w:ind w:firstLine="540"/>
        <w:jc w:val="both"/>
      </w:pPr>
    </w:p>
    <w:p w:rsidR="00553EE1" w:rsidRPr="008D37ED" w:rsidRDefault="00553EE1" w:rsidP="00DD0FB3">
      <w:pPr>
        <w:jc w:val="both"/>
        <w:rPr>
          <w:b/>
          <w:bCs/>
        </w:rPr>
      </w:pPr>
    </w:p>
    <w:p w:rsidR="00553EE1" w:rsidRPr="008D37ED" w:rsidRDefault="00553EE1" w:rsidP="008776B8">
      <w:pPr>
        <w:pStyle w:val="Nadpis2"/>
        <w:jc w:val="center"/>
      </w:pPr>
      <w:r w:rsidRPr="008D37ED">
        <w:t>Článok  3</w:t>
      </w:r>
    </w:p>
    <w:p w:rsidR="00553EE1" w:rsidRPr="008D37ED" w:rsidRDefault="00553EE1" w:rsidP="00DD0FB3">
      <w:pPr>
        <w:pStyle w:val="Nadpis4"/>
        <w:ind w:firstLine="0"/>
        <w:jc w:val="both"/>
      </w:pPr>
    </w:p>
    <w:p w:rsidR="00553EE1" w:rsidRPr="008D37ED" w:rsidRDefault="00553EE1" w:rsidP="00DD0FB3">
      <w:pPr>
        <w:pStyle w:val="Nadpis4"/>
      </w:pPr>
      <w:r w:rsidRPr="008D37ED">
        <w:t>Základné  údaje</w:t>
      </w:r>
    </w:p>
    <w:p w:rsidR="00553EE1" w:rsidRPr="008D37ED" w:rsidRDefault="00553EE1" w:rsidP="00DD0FB3">
      <w:pPr>
        <w:jc w:val="center"/>
      </w:pPr>
    </w:p>
    <w:p w:rsidR="00553EE1" w:rsidRPr="008D37ED" w:rsidRDefault="00553EE1" w:rsidP="00DD0FB3">
      <w:pPr>
        <w:ind w:firstLine="540"/>
        <w:jc w:val="both"/>
      </w:pPr>
      <w:r w:rsidRPr="008D37ED">
        <w:t xml:space="preserve">ZSS Obce Horná Mariková so sídlom v Hornej Marikovej, miestna časť Rovné,  je situované v Trenčianskom kraji. Od krajského mesta Trenčín je ZSS vzdialené, pri jazde cez Púchov - </w:t>
      </w:r>
      <w:smartTag w:uri="urn:schemas-microsoft-com:office:smarttags" w:element="metricconverter">
        <w:smartTagPr>
          <w:attr w:name="ProductID" w:val="57 km"/>
        </w:smartTagPr>
        <w:r w:rsidRPr="008D37ED">
          <w:t>57 km</w:t>
        </w:r>
      </w:smartTag>
      <w:r w:rsidRPr="008D37ED">
        <w:t xml:space="preserve"> a pri jazde cez Považskú Bystricu - </w:t>
      </w:r>
      <w:smartTag w:uri="urn:schemas-microsoft-com:office:smarttags" w:element="metricconverter">
        <w:smartTagPr>
          <w:attr w:name="ProductID" w:val="63 km"/>
        </w:smartTagPr>
        <w:r w:rsidRPr="008D37ED">
          <w:t>63 km</w:t>
        </w:r>
      </w:smartTag>
      <w:r w:rsidRPr="008D37ED">
        <w:t>. Od okresného mesta Považská Bystrica je vzdialené 17 km.</w:t>
      </w:r>
    </w:p>
    <w:p w:rsidR="00553EE1" w:rsidRPr="008D37ED" w:rsidRDefault="00553EE1" w:rsidP="00DD0FB3">
      <w:pPr>
        <w:jc w:val="both"/>
      </w:pPr>
      <w:r w:rsidRPr="008D37ED">
        <w:t xml:space="preserve">         V priestoroch súčasného zariadenia sociálnych služieb obce existovalo ZSS už od roku 1995. </w:t>
      </w:r>
    </w:p>
    <w:p w:rsidR="00553EE1" w:rsidRPr="008D37ED" w:rsidRDefault="00553EE1" w:rsidP="00DD0FB3">
      <w:pPr>
        <w:pStyle w:val="Zarkazkladnhotextu3"/>
        <w:jc w:val="both"/>
      </w:pPr>
      <w:r w:rsidRPr="008D37ED">
        <w:t xml:space="preserve">V prvej zriaďovacej listine sa hovorí, že dňa 16. októbra 1995 Okresný úrad, Považská Bystrica  zriadil  Domov dôchodcov, Horná Mariková. </w:t>
      </w:r>
    </w:p>
    <w:p w:rsidR="00553EE1" w:rsidRPr="008D37ED" w:rsidRDefault="00C42A13" w:rsidP="00DD0FB3">
      <w:pPr>
        <w:pStyle w:val="Zarkazkladnhotextu"/>
        <w:jc w:val="both"/>
      </w:pPr>
      <w:r>
        <w:t xml:space="preserve">  </w:t>
      </w:r>
      <w:r w:rsidR="00553EE1" w:rsidRPr="008D37ED">
        <w:t>V druhej polovici roku 1998 sa pri organizačných zmenách stal zriaďovateľom DD Krajský úrad Trenčín. Dňom 1. 6. 2002 sa DD pretransformoval na Domov dôchodcov - Domov sociálnych služieb Horná Mariková.</w:t>
      </w:r>
      <w:r>
        <w:t xml:space="preserve"> </w:t>
      </w:r>
    </w:p>
    <w:p w:rsidR="00553EE1" w:rsidRPr="008D37ED" w:rsidRDefault="00553EE1" w:rsidP="00C42A13">
      <w:pPr>
        <w:pStyle w:val="Zarkazkladnhotextu"/>
        <w:ind w:firstLine="0"/>
        <w:jc w:val="both"/>
      </w:pPr>
    </w:p>
    <w:p w:rsidR="00553EE1" w:rsidRPr="008D37ED" w:rsidRDefault="00553EE1" w:rsidP="00DD0FB3">
      <w:pPr>
        <w:pStyle w:val="Zarkazkladnhotextu"/>
        <w:ind w:firstLine="0"/>
        <w:jc w:val="both"/>
      </w:pPr>
      <w:r w:rsidRPr="008D37ED">
        <w:lastRenderedPageBreak/>
        <w:t xml:space="preserve">        Od 1. 7. 2002, na základe Zákona NR SR č. 416/2001 Z. z. o prechode niektorých pôsobností z orgánov štátnej správy na obce a vyššie územné celky, sa zriaďovateľom stal Trenčiansky samosprávny kraj. Uznesením č. 466/2012 zo dňa 31. 10. 2012 TSK zrušil </w:t>
      </w:r>
    </w:p>
    <w:p w:rsidR="00553EE1" w:rsidRPr="008D37ED" w:rsidRDefault="00553EE1" w:rsidP="00DD0FB3">
      <w:pPr>
        <w:pStyle w:val="Zarkazkladnhotextu"/>
        <w:ind w:firstLine="0"/>
        <w:jc w:val="both"/>
      </w:pPr>
      <w:r w:rsidRPr="008D37ED">
        <w:t>CSS – Dôstojnosť, Horná Mariková k dátumu 31. 12. 2013.</w:t>
      </w:r>
    </w:p>
    <w:p w:rsidR="00553EE1" w:rsidRPr="008D37ED" w:rsidRDefault="00553EE1" w:rsidP="00DD0FB3">
      <w:pPr>
        <w:pStyle w:val="Zarkazkladnhotextu"/>
        <w:ind w:firstLine="0"/>
        <w:jc w:val="both"/>
      </w:pPr>
    </w:p>
    <w:p w:rsidR="00553EE1" w:rsidRPr="008D37ED" w:rsidRDefault="00553EE1" w:rsidP="00DD0FB3">
      <w:pPr>
        <w:pStyle w:val="Zarkazkladnhotextu"/>
        <w:ind w:firstLine="0"/>
        <w:jc w:val="both"/>
      </w:pPr>
      <w:r w:rsidRPr="008D37ED">
        <w:t xml:space="preserve">        Zastupiteľstvo Obce Horná Mariková na svojom zasadnutí dňa 25. 6. 2013 prijalo uznesenie č. 4/2013 ktorým zriaďuje Zariadenie sociálnych služieb obce Horná Mariková </w:t>
      </w:r>
    </w:p>
    <w:p w:rsidR="00553EE1" w:rsidRPr="008D37ED" w:rsidRDefault="00553EE1" w:rsidP="00DD0FB3">
      <w:pPr>
        <w:pStyle w:val="Zarkazkladnhotextu"/>
        <w:ind w:firstLine="0"/>
        <w:jc w:val="both"/>
      </w:pPr>
      <w:r w:rsidRPr="008D37ED">
        <w:t>od 1. 1. 2014 ako svoju rozpočtovú organizáciu s vlastnou právnou subjektivitou.</w:t>
      </w:r>
      <w:r w:rsidRPr="008D37ED">
        <w:tab/>
      </w:r>
    </w:p>
    <w:p w:rsidR="00553EE1" w:rsidRPr="008D37ED" w:rsidRDefault="00553EE1" w:rsidP="00DD0FB3">
      <w:pPr>
        <w:ind w:firstLine="540"/>
        <w:jc w:val="both"/>
      </w:pPr>
    </w:p>
    <w:p w:rsidR="00553EE1" w:rsidRPr="008D37ED" w:rsidRDefault="00553EE1" w:rsidP="00DD0FB3">
      <w:pPr>
        <w:ind w:firstLine="540"/>
        <w:jc w:val="both"/>
      </w:pPr>
      <w:r w:rsidRPr="008D37ED">
        <w:t xml:space="preserve">ZSS je zriadené na dobu neurčitú. Je rozpočtovou organizáciou, ktorá je svojimi príjmami aj výdavkami napojená na rozpočet  Obce Horná Mariková. </w:t>
      </w:r>
    </w:p>
    <w:p w:rsidR="00553EE1" w:rsidRPr="008D37ED" w:rsidRDefault="00553EE1" w:rsidP="00DD0FB3">
      <w:pPr>
        <w:ind w:firstLine="540"/>
        <w:jc w:val="both"/>
      </w:pPr>
    </w:p>
    <w:p w:rsidR="00353D35" w:rsidRDefault="00353D35" w:rsidP="00353D35">
      <w:r>
        <w:t xml:space="preserve">V ZSS sa poskytuje sociálna služba </w:t>
      </w:r>
      <w:bookmarkStart w:id="1" w:name="p_35.1.a"/>
      <w:bookmarkEnd w:id="1"/>
    </w:p>
    <w:p w:rsidR="00353D35" w:rsidRDefault="00353D35" w:rsidP="00353D35">
      <w:r>
        <w:t>a) fyzickej osobe, ktorá dovŕšila dôchodkový vek a je odkázaná na pomoc inej fyzickej osoby a jej stupeň odkázanosti je najmenej IV podľa prílohy č. 3, alebo</w:t>
      </w:r>
    </w:p>
    <w:p w:rsidR="00353D35" w:rsidRDefault="00353D35" w:rsidP="00353D35">
      <w:bookmarkStart w:id="2" w:name="p_35.1.b"/>
      <w:bookmarkEnd w:id="2"/>
      <w:r>
        <w:t>b) fyzickej osobe, ktorá dovŕšila dôchodkový vek a poskytovanie sociálnej služby v tomto zariadení potrebuje z iných vážnych dôvodov.</w:t>
      </w:r>
    </w:p>
    <w:p w:rsidR="00353D35" w:rsidRPr="008D37ED" w:rsidRDefault="00353D35" w:rsidP="00353D35">
      <w:pPr>
        <w:jc w:val="both"/>
      </w:pPr>
    </w:p>
    <w:p w:rsidR="00553EE1" w:rsidRPr="008D37ED" w:rsidRDefault="00553EE1" w:rsidP="00DD0FB3">
      <w:pPr>
        <w:ind w:firstLine="360"/>
        <w:jc w:val="both"/>
      </w:pPr>
      <w:r w:rsidRPr="008D37ED">
        <w:t>ZSS</w:t>
      </w:r>
      <w:r w:rsidR="00E15349" w:rsidRPr="008D37ED">
        <w:t xml:space="preserve"> obce poskytuje:</w:t>
      </w:r>
    </w:p>
    <w:p w:rsidR="00E15349" w:rsidRPr="008D37ED" w:rsidRDefault="00E15349" w:rsidP="00DD0FB3">
      <w:pPr>
        <w:ind w:firstLine="360"/>
        <w:jc w:val="both"/>
      </w:pPr>
    </w:p>
    <w:p w:rsidR="00E15349" w:rsidRPr="008D37ED" w:rsidRDefault="00E15349" w:rsidP="00DD0FB3">
      <w:pPr>
        <w:numPr>
          <w:ilvl w:val="0"/>
          <w:numId w:val="25"/>
        </w:numPr>
        <w:jc w:val="both"/>
      </w:pPr>
      <w:r w:rsidRPr="008D37ED">
        <w:t>pomoc pri odkázanosti na pomoc inej fyzickej osoby,</w:t>
      </w:r>
    </w:p>
    <w:p w:rsidR="00E15349" w:rsidRPr="008D37ED" w:rsidRDefault="00E15349" w:rsidP="00DD0FB3">
      <w:pPr>
        <w:numPr>
          <w:ilvl w:val="0"/>
          <w:numId w:val="25"/>
        </w:numPr>
        <w:jc w:val="both"/>
      </w:pPr>
      <w:r w:rsidRPr="008D37ED">
        <w:t>sociálna poradenstvo,</w:t>
      </w:r>
    </w:p>
    <w:p w:rsidR="00E15349" w:rsidRDefault="00E15349" w:rsidP="00DD0FB3">
      <w:pPr>
        <w:numPr>
          <w:ilvl w:val="0"/>
          <w:numId w:val="25"/>
        </w:numPr>
        <w:jc w:val="both"/>
      </w:pPr>
      <w:r w:rsidRPr="008D37ED">
        <w:t>sociálnu rehabilitáciu,</w:t>
      </w:r>
    </w:p>
    <w:p w:rsidR="000C2DB9" w:rsidRPr="008D37ED" w:rsidRDefault="000C2DB9" w:rsidP="00DD0FB3">
      <w:pPr>
        <w:numPr>
          <w:ilvl w:val="0"/>
          <w:numId w:val="25"/>
        </w:numPr>
        <w:jc w:val="both"/>
      </w:pPr>
      <w:r>
        <w:t>rozvoj pracovných zručností</w:t>
      </w:r>
    </w:p>
    <w:p w:rsidR="00E15349" w:rsidRPr="008D37ED" w:rsidRDefault="00E15349" w:rsidP="00DD0FB3">
      <w:pPr>
        <w:numPr>
          <w:ilvl w:val="0"/>
          <w:numId w:val="25"/>
        </w:numPr>
        <w:jc w:val="both"/>
      </w:pPr>
      <w:r w:rsidRPr="008D37ED">
        <w:t>ubytovanie,</w:t>
      </w:r>
    </w:p>
    <w:p w:rsidR="00553EE1" w:rsidRPr="008D37ED" w:rsidRDefault="00553EE1" w:rsidP="00DD0FB3">
      <w:pPr>
        <w:numPr>
          <w:ilvl w:val="0"/>
          <w:numId w:val="25"/>
        </w:numPr>
        <w:jc w:val="both"/>
      </w:pPr>
      <w:r w:rsidRPr="008D37ED">
        <w:t>stravovanie</w:t>
      </w:r>
      <w:r w:rsidR="00E15349" w:rsidRPr="008D37ED">
        <w:t>,</w:t>
      </w:r>
    </w:p>
    <w:p w:rsidR="00553EE1" w:rsidRPr="008D37ED" w:rsidRDefault="00553EE1" w:rsidP="00DD0FB3">
      <w:pPr>
        <w:numPr>
          <w:ilvl w:val="0"/>
          <w:numId w:val="25"/>
        </w:numPr>
        <w:jc w:val="both"/>
      </w:pPr>
      <w:r w:rsidRPr="008D37ED">
        <w:t>upratovanie, pranie, žehle</w:t>
      </w:r>
      <w:r w:rsidR="00E15349" w:rsidRPr="008D37ED">
        <w:t>nie a údržba bielizne a šatstva,</w:t>
      </w:r>
    </w:p>
    <w:p w:rsidR="00E15349" w:rsidRPr="008D37ED" w:rsidRDefault="00E15349" w:rsidP="00DD0FB3">
      <w:pPr>
        <w:numPr>
          <w:ilvl w:val="0"/>
          <w:numId w:val="25"/>
        </w:numPr>
        <w:jc w:val="both"/>
      </w:pPr>
      <w:r w:rsidRPr="008D37ED">
        <w:t>ošetrovateľskú starostlivosť</w:t>
      </w:r>
    </w:p>
    <w:p w:rsidR="00E15349" w:rsidRPr="008D37ED" w:rsidRDefault="00E15349" w:rsidP="00DD0FB3">
      <w:pPr>
        <w:numPr>
          <w:ilvl w:val="0"/>
          <w:numId w:val="25"/>
        </w:numPr>
        <w:jc w:val="both"/>
      </w:pPr>
      <w:r w:rsidRPr="008D37ED">
        <w:t>osobné vybavenie,</w:t>
      </w:r>
    </w:p>
    <w:p w:rsidR="00E15349" w:rsidRPr="008D37ED" w:rsidRDefault="00E15349" w:rsidP="00DD0FB3">
      <w:pPr>
        <w:jc w:val="both"/>
      </w:pPr>
    </w:p>
    <w:p w:rsidR="00E15349" w:rsidRPr="008D37ED" w:rsidRDefault="00E15349" w:rsidP="00DD0FB3">
      <w:pPr>
        <w:jc w:val="both"/>
      </w:pPr>
      <w:r w:rsidRPr="008D37ED">
        <w:t xml:space="preserve"> Utvára podmienky na úschovu cenných vecí, zabezpečuje záujmovú činnosť</w:t>
      </w:r>
      <w:r w:rsidR="003F46E6" w:rsidRPr="008D37ED">
        <w:t>, pracovnú terapiu.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  <w:rPr>
          <w:b/>
          <w:bCs/>
          <w:u w:val="single"/>
        </w:rPr>
      </w:pPr>
    </w:p>
    <w:p w:rsidR="00553EE1" w:rsidRPr="008D37ED" w:rsidRDefault="00553EE1" w:rsidP="00DD0FB3">
      <w:pPr>
        <w:jc w:val="both"/>
        <w:rPr>
          <w:b/>
        </w:rPr>
      </w:pPr>
      <w:r w:rsidRPr="008D37ED">
        <w:rPr>
          <w:b/>
        </w:rPr>
        <w:t xml:space="preserve">          </w:t>
      </w:r>
      <w:r w:rsidRPr="008D37ED">
        <w:rPr>
          <w:b/>
          <w:bCs/>
        </w:rPr>
        <w:t>Kapacita ZSS je 40 miest,</w:t>
      </w:r>
      <w:r w:rsidRPr="008D37ED">
        <w:rPr>
          <w:b/>
        </w:rPr>
        <w:t xml:space="preserve"> z toho v:</w:t>
      </w:r>
    </w:p>
    <w:p w:rsidR="00553EE1" w:rsidRPr="008D37ED" w:rsidRDefault="00553EE1" w:rsidP="00DD0FB3">
      <w:pPr>
        <w:jc w:val="both"/>
        <w:rPr>
          <w:b/>
        </w:rPr>
      </w:pPr>
      <w:r w:rsidRPr="008D37ED">
        <w:rPr>
          <w:b/>
        </w:rPr>
        <w:t>-     zariadení pr</w:t>
      </w:r>
      <w:r w:rsidR="003F46E6" w:rsidRPr="008D37ED">
        <w:rPr>
          <w:b/>
        </w:rPr>
        <w:t>e seniorov (ďalej len „</w:t>
      </w:r>
      <w:proofErr w:type="spellStart"/>
      <w:r w:rsidR="003F46E6" w:rsidRPr="008D37ED">
        <w:rPr>
          <w:b/>
        </w:rPr>
        <w:t>ZpS</w:t>
      </w:r>
      <w:proofErr w:type="spellEnd"/>
      <w:r w:rsidR="003F46E6" w:rsidRPr="008D37ED">
        <w:rPr>
          <w:b/>
        </w:rPr>
        <w:t>“)</w:t>
      </w:r>
      <w:r w:rsidR="003F46E6" w:rsidRPr="008D37ED">
        <w:rPr>
          <w:b/>
        </w:rPr>
        <w:tab/>
      </w:r>
      <w:r w:rsidR="003F46E6" w:rsidRPr="008D37ED">
        <w:rPr>
          <w:b/>
        </w:rPr>
        <w:tab/>
      </w:r>
      <w:r w:rsidR="003F46E6" w:rsidRPr="008D37ED">
        <w:rPr>
          <w:b/>
        </w:rPr>
        <w:tab/>
      </w:r>
      <w:r w:rsidR="000C2DB9">
        <w:rPr>
          <w:b/>
        </w:rPr>
        <w:t>40</w:t>
      </w:r>
      <w:r w:rsidR="003E18A7" w:rsidRPr="008D37ED">
        <w:rPr>
          <w:b/>
        </w:rPr>
        <w:t xml:space="preserve"> klientov</w:t>
      </w:r>
    </w:p>
    <w:p w:rsidR="003E18A7" w:rsidRPr="008D37ED" w:rsidRDefault="003E18A7" w:rsidP="00DD0FB3">
      <w:pPr>
        <w:pStyle w:val="Nadpis2"/>
        <w:jc w:val="both"/>
        <w:rPr>
          <w:bCs w:val="0"/>
          <w:u w:val="none"/>
        </w:rPr>
      </w:pPr>
    </w:p>
    <w:p w:rsidR="003E18A7" w:rsidRPr="008D37ED" w:rsidRDefault="003E18A7" w:rsidP="00DD0FB3">
      <w:pPr>
        <w:pStyle w:val="Nadpis2"/>
        <w:jc w:val="both"/>
        <w:rPr>
          <w:b w:val="0"/>
          <w:bCs w:val="0"/>
          <w:u w:val="none"/>
        </w:rPr>
      </w:pPr>
    </w:p>
    <w:p w:rsidR="003E18A7" w:rsidRPr="008D37ED" w:rsidRDefault="003E18A7" w:rsidP="00DD0FB3">
      <w:pPr>
        <w:pStyle w:val="Nadpis2"/>
        <w:jc w:val="both"/>
        <w:rPr>
          <w:b w:val="0"/>
          <w:bCs w:val="0"/>
          <w:u w:val="none"/>
        </w:rPr>
      </w:pPr>
    </w:p>
    <w:p w:rsidR="003E18A7" w:rsidRPr="008D37ED" w:rsidRDefault="003E18A7" w:rsidP="00DD0FB3">
      <w:pPr>
        <w:pStyle w:val="Nadpis2"/>
        <w:jc w:val="both"/>
        <w:rPr>
          <w:b w:val="0"/>
          <w:bCs w:val="0"/>
          <w:u w:val="none"/>
        </w:rPr>
      </w:pPr>
    </w:p>
    <w:p w:rsidR="003F46E6" w:rsidRDefault="003F46E6" w:rsidP="00BD2473"/>
    <w:p w:rsidR="000C2DB9" w:rsidRPr="008D37ED" w:rsidRDefault="000C2DB9" w:rsidP="00BD2473"/>
    <w:p w:rsidR="003F46E6" w:rsidRDefault="003F46E6" w:rsidP="00BD2473"/>
    <w:p w:rsidR="000C2DB9" w:rsidRDefault="000C2DB9" w:rsidP="00BD2473"/>
    <w:p w:rsidR="000C2DB9" w:rsidRDefault="000C2DB9" w:rsidP="00BD2473"/>
    <w:p w:rsidR="000C2DB9" w:rsidRDefault="000C2DB9" w:rsidP="00BD2473"/>
    <w:p w:rsidR="000C2DB9" w:rsidRDefault="000C2DB9" w:rsidP="00BD2473"/>
    <w:p w:rsidR="000C2DB9" w:rsidRDefault="000C2DB9" w:rsidP="00BD2473"/>
    <w:p w:rsidR="000C2DB9" w:rsidRDefault="000C2DB9" w:rsidP="00BD2473"/>
    <w:p w:rsidR="000C2DB9" w:rsidRDefault="000C2DB9" w:rsidP="00BD2473"/>
    <w:p w:rsidR="000C2DB9" w:rsidRPr="008D37ED" w:rsidRDefault="000C2DB9" w:rsidP="00BD2473"/>
    <w:p w:rsidR="003F46E6" w:rsidRPr="008D37ED" w:rsidRDefault="003F46E6" w:rsidP="00BD2473">
      <w:pPr>
        <w:rPr>
          <w:b/>
          <w:u w:val="single"/>
        </w:rPr>
      </w:pPr>
    </w:p>
    <w:p w:rsidR="003F46E6" w:rsidRPr="008D37ED" w:rsidRDefault="003F46E6" w:rsidP="00BD2473">
      <w:pPr>
        <w:rPr>
          <w:b/>
          <w:u w:val="single"/>
        </w:rPr>
      </w:pPr>
    </w:p>
    <w:p w:rsidR="003F46E6" w:rsidRPr="008D37ED" w:rsidRDefault="003F46E6" w:rsidP="00BD2473">
      <w:pPr>
        <w:rPr>
          <w:b/>
          <w:u w:val="single"/>
        </w:rPr>
      </w:pPr>
    </w:p>
    <w:p w:rsidR="00BD2473" w:rsidRPr="008D37ED" w:rsidRDefault="00BD2473" w:rsidP="008776B8">
      <w:pPr>
        <w:jc w:val="center"/>
        <w:rPr>
          <w:b/>
          <w:u w:val="single"/>
        </w:rPr>
      </w:pPr>
      <w:r w:rsidRPr="008D37ED">
        <w:rPr>
          <w:b/>
          <w:u w:val="single"/>
        </w:rPr>
        <w:t>Článok 4</w:t>
      </w:r>
    </w:p>
    <w:p w:rsidR="00DD0FB3" w:rsidRPr="008D37ED" w:rsidRDefault="00DD0FB3" w:rsidP="00DD0FB3">
      <w:pPr>
        <w:jc w:val="both"/>
      </w:pPr>
    </w:p>
    <w:p w:rsidR="00553EE1" w:rsidRPr="008D37ED" w:rsidRDefault="00553EE1" w:rsidP="00DD0FB3">
      <w:pPr>
        <w:pStyle w:val="Nadpis5"/>
        <w:rPr>
          <w:u w:val="none"/>
        </w:rPr>
      </w:pPr>
      <w:r w:rsidRPr="008D37ED">
        <w:rPr>
          <w:u w:val="none"/>
        </w:rPr>
        <w:t>Predmet  činnosti,  prevádzka</w:t>
      </w:r>
    </w:p>
    <w:p w:rsidR="00553EE1" w:rsidRPr="008D37ED" w:rsidRDefault="00553EE1" w:rsidP="00DD0FB3">
      <w:pPr>
        <w:jc w:val="both"/>
        <w:rPr>
          <w:b/>
          <w:bCs/>
        </w:rPr>
      </w:pPr>
    </w:p>
    <w:p w:rsidR="00553EE1" w:rsidRPr="008D37ED" w:rsidRDefault="00553EE1" w:rsidP="00DD0FB3">
      <w:pPr>
        <w:ind w:firstLine="420"/>
        <w:jc w:val="both"/>
      </w:pPr>
      <w:r w:rsidRPr="008D37ED">
        <w:t xml:space="preserve">    ZSS plní úlohy a činnosti vymedzené zriaďovateľom v Zriaďovacej listine a poskytuje svojim klientom :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pStyle w:val="Nadpis9"/>
      </w:pPr>
      <w:r w:rsidRPr="008D37ED">
        <w:t>Stravovanie</w:t>
      </w:r>
    </w:p>
    <w:p w:rsidR="00553EE1" w:rsidRPr="008D37ED" w:rsidRDefault="00553EE1" w:rsidP="00DD0FB3">
      <w:pPr>
        <w:jc w:val="both"/>
        <w:rPr>
          <w:b/>
          <w:bCs/>
        </w:rPr>
      </w:pPr>
    </w:p>
    <w:p w:rsidR="00553EE1" w:rsidRPr="008D37ED" w:rsidRDefault="00553EE1" w:rsidP="00DD0FB3">
      <w:pPr>
        <w:ind w:firstLine="708"/>
        <w:jc w:val="both"/>
      </w:pPr>
      <w:r w:rsidRPr="008D37ED">
        <w:t>Stravovanie priamo súvisí s uspokojovaním jednej zo základných potrieb človeka  - s výživou, ktorá je nielen fyziologickým procesom uspokojovania potrieb organizmu človeka, ale aj zabezpečovaním všetkých materiálnych a funkčných nárokov organizmu na udržanie jeho rastu, zdravia a výkonnosti.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  <w:r w:rsidRPr="008D37ED">
        <w:tab/>
        <w:t>Materiálnym základom sú potraviny - pokrmy, ktorými sa uspokojujú potreby výživy. Spôsob, ktorým sa tieto potreby uspokojujú je stravovanie.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  <w:r w:rsidRPr="008D37ED">
        <w:tab/>
        <w:t>Za stravovanie v ZSS sa považuje poskytovanie stravy v súlade so zásadami zdravej výživy, s prihliadnutím na vek a zdravotný stav klientov, ktorým sa poskytuje starostlivosť a podľa stravných jednotiek.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  <w:r w:rsidRPr="008D37ED">
        <w:tab/>
        <w:t xml:space="preserve">Stravovanie klientov sa zabezpečuje prípravou stravy vo vlastnej stravovacej prevádzke. Klientom sa poskytuje celodenné stravovanie, za ktoré sa považujú raňajky, obed, večera a dve vedľajšie jedlá, pri liečebnej výžive - diabetickej, sú to tri vedľajšie jedlá. 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  <w:r w:rsidRPr="008D37ED">
        <w:tab/>
        <w:t xml:space="preserve">Pri stravovacej prevádzke je zriadená stravovacia komisia ako pomocný poradný orgán riaditeľky ZSS. Stravovacia komisia spolupracuje pri spracovaní jedálneho lístka, </w:t>
      </w:r>
    </w:p>
    <w:p w:rsidR="00553EE1" w:rsidRPr="008D37ED" w:rsidRDefault="00553EE1" w:rsidP="00DD0FB3">
      <w:pPr>
        <w:jc w:val="both"/>
      </w:pPr>
      <w:r w:rsidRPr="008D37ED">
        <w:t xml:space="preserve">pri dodržiavaní zásad stolovania, hygieny prípravy a vydávania stravy, sleduje čas vydávania stravy, podáva podnety a návrhy  na zmenu v oblasti stravovania, kontroluje vedenie evidencie vzoriek stravy a vedenie hygienického denníka stravovacej prevádzky.  </w:t>
      </w:r>
    </w:p>
    <w:p w:rsidR="00553EE1" w:rsidRPr="008D37ED" w:rsidRDefault="00553EE1" w:rsidP="00DD0FB3">
      <w:pPr>
        <w:ind w:firstLine="708"/>
        <w:jc w:val="both"/>
      </w:pPr>
      <w:r w:rsidRPr="008D37ED">
        <w:t xml:space="preserve">Členovia stravovacej </w:t>
      </w:r>
      <w:r w:rsidR="003E18A7" w:rsidRPr="008D37ED">
        <w:t xml:space="preserve">komisie sú: vedúca </w:t>
      </w:r>
      <w:r w:rsidR="00D607C9" w:rsidRPr="008D37ED">
        <w:t>hospodárskeho úseku</w:t>
      </w:r>
      <w:r w:rsidR="003E18A7" w:rsidRPr="008D37ED">
        <w:t xml:space="preserve">, kuchárka, vrchná </w:t>
      </w:r>
      <w:r w:rsidRPr="008D37ED">
        <w:t xml:space="preserve">sestra </w:t>
      </w:r>
      <w:r w:rsidR="003E18A7" w:rsidRPr="008D37ED">
        <w:t>a zástupca klientov</w:t>
      </w:r>
      <w:r w:rsidRPr="008D37ED">
        <w:t xml:space="preserve">. 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  <w:r w:rsidRPr="008D37ED">
        <w:tab/>
        <w:t>Stravovacia komisia prerokováva a uplatňuje pripomienky k :</w:t>
      </w:r>
    </w:p>
    <w:p w:rsidR="00553EE1" w:rsidRPr="008D37ED" w:rsidRDefault="00553EE1" w:rsidP="00DD0FB3">
      <w:pPr>
        <w:ind w:left="-360"/>
        <w:jc w:val="both"/>
      </w:pPr>
      <w:r w:rsidRPr="008D37ED">
        <w:t xml:space="preserve">      - návrhu jedálneho lístka na stanovené obdobie</w:t>
      </w:r>
    </w:p>
    <w:p w:rsidR="00553EE1" w:rsidRPr="008D37ED" w:rsidRDefault="00553EE1" w:rsidP="00DD0FB3">
      <w:pPr>
        <w:jc w:val="both"/>
      </w:pPr>
      <w:r w:rsidRPr="008D37ED">
        <w:t>- zmenám jedálneho lístka</w:t>
      </w:r>
    </w:p>
    <w:p w:rsidR="00553EE1" w:rsidRPr="008D37ED" w:rsidRDefault="00553EE1" w:rsidP="00DD0FB3">
      <w:pPr>
        <w:ind w:left="-360"/>
        <w:jc w:val="both"/>
      </w:pPr>
      <w:r w:rsidRPr="008D37ED">
        <w:t xml:space="preserve">      - otázkam receptúr a normovania jedál</w:t>
      </w:r>
    </w:p>
    <w:p w:rsidR="00553EE1" w:rsidRPr="008D37ED" w:rsidRDefault="00553EE1" w:rsidP="00DD0FB3">
      <w:pPr>
        <w:ind w:left="-360"/>
        <w:jc w:val="both"/>
      </w:pPr>
      <w:r w:rsidRPr="008D37ED">
        <w:t xml:space="preserve">      - dodržiavaniu stravných jednotiek</w:t>
      </w:r>
    </w:p>
    <w:p w:rsidR="00553EE1" w:rsidRPr="008D37ED" w:rsidRDefault="00553EE1" w:rsidP="00DD0FB3">
      <w:pPr>
        <w:ind w:left="-360"/>
        <w:jc w:val="both"/>
      </w:pPr>
      <w:r w:rsidRPr="008D37ED">
        <w:t xml:space="preserve">      - zásobovaniu potravinami a surovinami</w:t>
      </w:r>
    </w:p>
    <w:p w:rsidR="00553EE1" w:rsidRPr="008D37ED" w:rsidRDefault="00553EE1" w:rsidP="00DD0FB3">
      <w:pPr>
        <w:ind w:left="-360"/>
        <w:jc w:val="both"/>
      </w:pPr>
      <w:r w:rsidRPr="008D37ED">
        <w:t xml:space="preserve">      - otázkam kvality prípravy a podávania stravy</w:t>
      </w:r>
    </w:p>
    <w:p w:rsidR="00553EE1" w:rsidRPr="008D37ED" w:rsidRDefault="00553EE1" w:rsidP="00DD0FB3">
      <w:pPr>
        <w:ind w:left="-360"/>
        <w:jc w:val="both"/>
      </w:pPr>
      <w:r w:rsidRPr="008D37ED">
        <w:t xml:space="preserve">      - dodržiavaniu hygienických zásad a predpisov v celej stravovacej prevádzke.</w:t>
      </w:r>
    </w:p>
    <w:p w:rsidR="00553EE1" w:rsidRPr="008D37ED" w:rsidRDefault="00553EE1" w:rsidP="00DD0FB3">
      <w:pPr>
        <w:tabs>
          <w:tab w:val="num" w:pos="0"/>
        </w:tabs>
        <w:jc w:val="both"/>
      </w:pPr>
    </w:p>
    <w:p w:rsidR="00553EE1" w:rsidRPr="008D37ED" w:rsidRDefault="00553EE1" w:rsidP="00DD0FB3">
      <w:pPr>
        <w:ind w:firstLine="360"/>
        <w:jc w:val="both"/>
      </w:pPr>
      <w:r w:rsidRPr="008D37ED">
        <w:t xml:space="preserve">      Ošetrujúci lekár predpisuje v zdravotnom zázname klienta ZSS stravu vrátane liečebnej výživy. Táto indikácia lekára je podkladom pre orientáciu prípravy a rozdeľovania stravy klientom, ako aj pre organizáciu prípravy stravy. </w:t>
      </w:r>
    </w:p>
    <w:p w:rsidR="00DB2AD6" w:rsidRPr="008D37ED" w:rsidRDefault="00DB2AD6" w:rsidP="00DD0FB3">
      <w:pPr>
        <w:jc w:val="both"/>
      </w:pPr>
    </w:p>
    <w:p w:rsidR="00DB2AD6" w:rsidRPr="008D37ED" w:rsidRDefault="00DB2AD6" w:rsidP="00DD0FB3">
      <w:pPr>
        <w:jc w:val="both"/>
      </w:pPr>
    </w:p>
    <w:p w:rsidR="00DB2AD6" w:rsidRPr="008D37ED" w:rsidRDefault="00DB2AD6" w:rsidP="00DD0FB3">
      <w:pPr>
        <w:jc w:val="both"/>
      </w:pPr>
    </w:p>
    <w:p w:rsidR="008776B8" w:rsidRPr="008D37ED" w:rsidRDefault="008776B8" w:rsidP="00DD0FB3">
      <w:pPr>
        <w:ind w:firstLine="360"/>
        <w:jc w:val="both"/>
      </w:pPr>
    </w:p>
    <w:p w:rsidR="00553EE1" w:rsidRPr="008D37ED" w:rsidRDefault="008776B8" w:rsidP="00DD0FB3">
      <w:pPr>
        <w:ind w:firstLine="360"/>
        <w:jc w:val="both"/>
      </w:pPr>
      <w:r w:rsidRPr="008D37ED">
        <w:t xml:space="preserve">     </w:t>
      </w:r>
      <w:r w:rsidR="00553EE1" w:rsidRPr="008D37ED">
        <w:t xml:space="preserve"> Jedálny lístok sa zostavuje týždeň vopred.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ind w:left="360" w:firstLine="348"/>
        <w:jc w:val="both"/>
      </w:pPr>
      <w:r w:rsidRPr="008D37ED">
        <w:t xml:space="preserve">Jedálny lístok je schválený riaditeľkou ZSS, podpísaný a vystavený na viditeľnom </w:t>
      </w:r>
    </w:p>
    <w:p w:rsidR="00553EE1" w:rsidRPr="008D37ED" w:rsidRDefault="00553EE1" w:rsidP="00DD0FB3">
      <w:pPr>
        <w:jc w:val="both"/>
      </w:pPr>
      <w:r w:rsidRPr="008D37ED">
        <w:t>mieste k nahliadnutiu. Každá zmena v jedálnom lístku musí byť vyznačená.</w:t>
      </w:r>
    </w:p>
    <w:p w:rsidR="00553EE1" w:rsidRPr="008D37ED" w:rsidRDefault="00553EE1" w:rsidP="00DD0FB3">
      <w:pPr>
        <w:ind w:left="360" w:firstLine="348"/>
        <w:jc w:val="both"/>
      </w:pPr>
    </w:p>
    <w:p w:rsidR="00553EE1" w:rsidRPr="008D37ED" w:rsidRDefault="00553EE1" w:rsidP="00DD0FB3">
      <w:pPr>
        <w:ind w:left="360" w:firstLine="348"/>
        <w:jc w:val="both"/>
      </w:pPr>
      <w:r w:rsidRPr="008D37ED">
        <w:t>ZSS pri zostavovaní jedálneho lístka dbá najmä na :</w:t>
      </w:r>
    </w:p>
    <w:p w:rsidR="00553EE1" w:rsidRPr="008D37ED" w:rsidRDefault="00553EE1" w:rsidP="00DD0FB3">
      <w:pPr>
        <w:jc w:val="both"/>
      </w:pPr>
      <w:r w:rsidRPr="008D37ED">
        <w:t>- dodržiavanie predpísaného množstva základných živín, minerálnych látok a vitamínov</w:t>
      </w:r>
    </w:p>
    <w:p w:rsidR="00553EE1" w:rsidRPr="008D37ED" w:rsidRDefault="00553EE1" w:rsidP="00DD0FB3">
      <w:pPr>
        <w:jc w:val="both"/>
      </w:pPr>
      <w:r w:rsidRPr="008D37ED">
        <w:t>- zabezpečenie pestrosti pri výbere surovín</w:t>
      </w:r>
    </w:p>
    <w:p w:rsidR="00553EE1" w:rsidRPr="008D37ED" w:rsidRDefault="00553EE1" w:rsidP="00DD0FB3">
      <w:pPr>
        <w:jc w:val="both"/>
      </w:pPr>
      <w:r w:rsidRPr="008D37ED">
        <w:t>- striedanie technologických postupov pri príprave jedál</w:t>
      </w:r>
    </w:p>
    <w:p w:rsidR="00553EE1" w:rsidRPr="008D37ED" w:rsidRDefault="00553EE1" w:rsidP="00DD0FB3">
      <w:pPr>
        <w:jc w:val="both"/>
      </w:pPr>
      <w:r w:rsidRPr="008D37ED">
        <w:t xml:space="preserve">- striedanie pokrmov </w:t>
      </w:r>
      <w:proofErr w:type="spellStart"/>
      <w:r w:rsidRPr="008D37ED">
        <w:t>sýtivých</w:t>
      </w:r>
      <w:proofErr w:type="spellEnd"/>
      <w:r w:rsidRPr="008D37ED">
        <w:t xml:space="preserve"> s </w:t>
      </w:r>
      <w:proofErr w:type="spellStart"/>
      <w:r w:rsidRPr="008D37ED">
        <w:t>ľa</w:t>
      </w:r>
      <w:r w:rsidR="00C42A13">
        <w:t>c</w:t>
      </w:r>
      <w:r w:rsidRPr="008D37ED">
        <w:t>hkostráviteľnými</w:t>
      </w:r>
      <w:proofErr w:type="spellEnd"/>
    </w:p>
    <w:p w:rsidR="00553EE1" w:rsidRPr="008D37ED" w:rsidRDefault="00553EE1" w:rsidP="00DD0FB3">
      <w:pPr>
        <w:jc w:val="both"/>
      </w:pPr>
      <w:r w:rsidRPr="008D37ED">
        <w:t>- zabezpečenie rôznorodosti chutí</w:t>
      </w:r>
    </w:p>
    <w:p w:rsidR="00553EE1" w:rsidRPr="008D37ED" w:rsidRDefault="00553EE1" w:rsidP="00DD0FB3">
      <w:pPr>
        <w:jc w:val="both"/>
      </w:pPr>
      <w:r w:rsidRPr="008D37ED">
        <w:t xml:space="preserve">- striedanie farebnosti jedál </w:t>
      </w:r>
    </w:p>
    <w:p w:rsidR="00553EE1" w:rsidRPr="008D37ED" w:rsidRDefault="00553EE1" w:rsidP="00DD0FB3">
      <w:pPr>
        <w:jc w:val="both"/>
      </w:pPr>
      <w:r w:rsidRPr="008D37ED">
        <w:t>- uplatňovanie sezónnosti.</w:t>
      </w:r>
    </w:p>
    <w:p w:rsidR="00553EE1" w:rsidRPr="008D37ED" w:rsidRDefault="00553EE1" w:rsidP="00DD0FB3">
      <w:pPr>
        <w:ind w:left="360"/>
        <w:jc w:val="both"/>
      </w:pPr>
    </w:p>
    <w:p w:rsidR="00553EE1" w:rsidRPr="008D37ED" w:rsidRDefault="00553EE1" w:rsidP="00DD0FB3">
      <w:pPr>
        <w:ind w:left="708"/>
        <w:jc w:val="both"/>
      </w:pPr>
      <w:r w:rsidRPr="008D37ED">
        <w:t xml:space="preserve">Pitný režim je zabezpečovaný po celý rok s dôrazom na letné mesiace - klienti majú </w:t>
      </w:r>
    </w:p>
    <w:p w:rsidR="00553EE1" w:rsidRPr="008D37ED" w:rsidRDefault="00553EE1" w:rsidP="00DD0FB3">
      <w:pPr>
        <w:jc w:val="both"/>
      </w:pPr>
      <w:r w:rsidRPr="008D37ED">
        <w:t>neustále k dispozícii čaj a pitnú vodu. Čaj sa varí každé ráno čerstvý a podľa potreby viackrát denne, dáva sa do termosiek, ktoré sú klientom roznášané po izbách.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  <w:r w:rsidRPr="008D37ED">
        <w:tab/>
        <w:t xml:space="preserve">Novším fenoménom je zavedenie systému HACCP (Hazard </w:t>
      </w:r>
      <w:proofErr w:type="spellStart"/>
      <w:r w:rsidRPr="008D37ED">
        <w:t>Analysis</w:t>
      </w:r>
      <w:proofErr w:type="spellEnd"/>
      <w:r w:rsidRPr="008D37ED">
        <w:t xml:space="preserve"> </w:t>
      </w:r>
      <w:proofErr w:type="spellStart"/>
      <w:r w:rsidRPr="008D37ED">
        <w:t>Critical</w:t>
      </w:r>
      <w:proofErr w:type="spellEnd"/>
      <w:r w:rsidRPr="008D37ED">
        <w:t xml:space="preserve"> </w:t>
      </w:r>
      <w:proofErr w:type="spellStart"/>
      <w:r w:rsidRPr="008D37ED">
        <w:t>Control</w:t>
      </w:r>
      <w:proofErr w:type="spellEnd"/>
      <w:r w:rsidRPr="008D37ED">
        <w:t xml:space="preserve"> </w:t>
      </w:r>
      <w:proofErr w:type="spellStart"/>
      <w:r w:rsidRPr="008D37ED">
        <w:t>Points</w:t>
      </w:r>
      <w:proofErr w:type="spellEnd"/>
      <w:r w:rsidRPr="008D37ED">
        <w:t xml:space="preserve">) do praxe ako nový prístup ku kontrole hygieny potravín. Ide o zmenu v prístupe k hygiene výživy. Prešlo sa od kontroly hotového výrobku ku kontrole systému celého výrobného procesu. 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  <w:r w:rsidRPr="008D37ED">
        <w:tab/>
        <w:t>Klient platí úhradu za stravu  vo výške stravnej jednotky. Stravná jednotka je finančná norma priemerných nákladov na výrobu stravnej jednotky (suroviny + réžia) pripadajúca na jeden ubytovací deň. Materiálové i režijné náklady sú kalkulované v 100 % výške ich skutočnej hodnoty. Výšku stravnej jednotky určilo obecné zastupiteľstvo obce vo svojom VZN.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pStyle w:val="Nadpis9"/>
      </w:pPr>
      <w:r w:rsidRPr="008D37ED">
        <w:t>Bývanie</w:t>
      </w:r>
    </w:p>
    <w:p w:rsidR="00553EE1" w:rsidRPr="008D37ED" w:rsidRDefault="00553EE1" w:rsidP="00DD0FB3">
      <w:pPr>
        <w:jc w:val="both"/>
        <w:rPr>
          <w:b/>
          <w:bCs/>
        </w:rPr>
      </w:pPr>
    </w:p>
    <w:p w:rsidR="00553EE1" w:rsidRPr="008D37ED" w:rsidRDefault="00553EE1" w:rsidP="00DD0FB3">
      <w:pPr>
        <w:jc w:val="both"/>
      </w:pPr>
      <w:r w:rsidRPr="008D37ED">
        <w:tab/>
        <w:t>Za bývanie sa v ZSS považuje užívanie podlahovej plochy obytnej miestnosti alebo jej časti, prísluše</w:t>
      </w:r>
      <w:r w:rsidR="00487101" w:rsidRPr="008D37ED">
        <w:t>nstva a  spoločných priestorov.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  <w:r w:rsidRPr="008D37ED">
        <w:tab/>
        <w:t>ZSS je ústretové a v rámci možností umožňuje klientom zariadiť si svoju izbu podľa vlastného priania a vkusu (ide najmä o osobné veci klienta – rádio, televízor, obrázky), s vylúčením predmetov, ktoré môžu ohroziť buď klienta, alebo jeho spolubývajúceho.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  <w:r w:rsidRPr="008D37ED">
        <w:tab/>
        <w:t>V ZSS sú vytvorené priestory pre spoločensko-kultúrnu činnosť, voľno-časové a</w:t>
      </w:r>
      <w:r w:rsidR="003E18A7" w:rsidRPr="008D37ED">
        <w:t>ktivity</w:t>
      </w:r>
      <w:r w:rsidRPr="008D37ED">
        <w:t xml:space="preserve">.  </w:t>
      </w:r>
    </w:p>
    <w:p w:rsidR="00553EE1" w:rsidRPr="008D37ED" w:rsidRDefault="00553EE1" w:rsidP="00DD0FB3">
      <w:pPr>
        <w:jc w:val="both"/>
      </w:pPr>
      <w:r w:rsidRPr="008D37ED">
        <w:t xml:space="preserve"> </w:t>
      </w:r>
    </w:p>
    <w:p w:rsidR="00553EE1" w:rsidRPr="008D37ED" w:rsidRDefault="00553EE1" w:rsidP="00DD0FB3">
      <w:pPr>
        <w:ind w:firstLine="708"/>
        <w:jc w:val="both"/>
      </w:pPr>
      <w:r w:rsidRPr="008D37ED">
        <w:t>V ZSS sa bývanie poskytuje for</w:t>
      </w:r>
      <w:r w:rsidR="003E18A7" w:rsidRPr="008D37ED">
        <w:t>mou celoročného pobytu na neurčitý aj</w:t>
      </w:r>
      <w:r w:rsidRPr="008D37ED">
        <w:t xml:space="preserve"> na určitý čas.</w:t>
      </w:r>
    </w:p>
    <w:p w:rsidR="00553EE1" w:rsidRPr="008D37ED" w:rsidRDefault="00553EE1" w:rsidP="00DD0FB3">
      <w:pPr>
        <w:jc w:val="both"/>
      </w:pPr>
    </w:p>
    <w:p w:rsidR="00EE5AA2" w:rsidRDefault="00EE5AA2" w:rsidP="00DD0FB3">
      <w:pPr>
        <w:pStyle w:val="Nadpis9"/>
        <w:rPr>
          <w:b w:val="0"/>
          <w:bCs w:val="0"/>
          <w:i w:val="0"/>
          <w:iCs w:val="0"/>
        </w:rPr>
      </w:pPr>
    </w:p>
    <w:p w:rsidR="00CE7317" w:rsidRDefault="00CE7317" w:rsidP="00CE7317"/>
    <w:p w:rsidR="00CE7317" w:rsidRPr="00CE7317" w:rsidRDefault="00CE7317" w:rsidP="00CE7317"/>
    <w:p w:rsidR="00EE5AA2" w:rsidRPr="008D37ED" w:rsidRDefault="00EE5AA2" w:rsidP="00DD0FB3">
      <w:pPr>
        <w:pStyle w:val="Nadpis9"/>
      </w:pPr>
    </w:p>
    <w:p w:rsidR="00553EE1" w:rsidRPr="008D37ED" w:rsidRDefault="00553EE1" w:rsidP="00DD0FB3">
      <w:pPr>
        <w:pStyle w:val="Nadpis9"/>
      </w:pPr>
      <w:r w:rsidRPr="008D37ED">
        <w:t>Upratovanie, pranie, žehlenie a údržba šatstva a bielizne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  <w:r w:rsidRPr="008D37ED">
        <w:tab/>
        <w:t>Touto službou sa rozumie najmä upratovanie, poskytovanie posteľnej bielizne, pranie, žehlenie a mangľovanie posteľnej bielizne, pranie, čistenie a žehlenie osobného šatstva, údržba a oprava osobného vybavenia,  poskytovanie pomoci na zabezpečenie nevyhnutných životných úkonov a kontakt so spoločenským prostredím, ak ich poskytovanie vyžaduje nepriaznivý zdravotný stav klienta.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  <w:r w:rsidRPr="008D37ED">
        <w:tab/>
        <w:t>Výšku úhrady za uvedené služby určilo zastupiteľstvo obce vo svojom VZN.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  <w:rPr>
          <w:b/>
          <w:bCs/>
          <w:u w:val="single"/>
        </w:rPr>
      </w:pPr>
    </w:p>
    <w:p w:rsidR="00553EE1" w:rsidRPr="008D37ED" w:rsidRDefault="00553EE1" w:rsidP="00DD0FB3">
      <w:pPr>
        <w:pStyle w:val="Nadpis9"/>
      </w:pPr>
      <w:proofErr w:type="spellStart"/>
      <w:r w:rsidRPr="008D37ED">
        <w:t>Spoločensko</w:t>
      </w:r>
      <w:proofErr w:type="spellEnd"/>
      <w:r w:rsidRPr="008D37ED">
        <w:t xml:space="preserve"> - kultúrna činnosť a voľno-časové aktivity </w:t>
      </w:r>
    </w:p>
    <w:p w:rsidR="00553EE1" w:rsidRPr="008D37ED" w:rsidRDefault="00553EE1" w:rsidP="00DD0FB3">
      <w:pPr>
        <w:jc w:val="both"/>
      </w:pPr>
      <w:r w:rsidRPr="008D37ED">
        <w:t>.</w:t>
      </w:r>
    </w:p>
    <w:p w:rsidR="00553EE1" w:rsidRPr="008D37ED" w:rsidRDefault="00553EE1" w:rsidP="00DD0FB3">
      <w:pPr>
        <w:jc w:val="both"/>
      </w:pPr>
      <w:r w:rsidRPr="008D37ED">
        <w:tab/>
        <w:t>Pri realizácii týchto aktivít sa využívajú dve formy :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pStyle w:val="Zkladntext"/>
      </w:pPr>
      <w:r w:rsidRPr="008D37ED">
        <w:t>a) organizované:</w:t>
      </w:r>
    </w:p>
    <w:p w:rsidR="00553EE1" w:rsidRPr="008D37ED" w:rsidRDefault="00553EE1" w:rsidP="00DD0FB3">
      <w:pPr>
        <w:jc w:val="both"/>
      </w:pPr>
      <w:r w:rsidRPr="008D37ED">
        <w:t xml:space="preserve">      - krúžková činnosť zameraná na rozvoj zručností a schopností</w:t>
      </w:r>
    </w:p>
    <w:p w:rsidR="00553EE1" w:rsidRPr="008D37ED" w:rsidRDefault="00553EE1" w:rsidP="00DD0FB3">
      <w:pPr>
        <w:jc w:val="both"/>
      </w:pPr>
      <w:r w:rsidRPr="008D37ED">
        <w:t xml:space="preserve">      - kultúrno-spoločenská činnosť  (rôzne výročia, sviatky, oslavy, kary a</w:t>
      </w:r>
      <w:r w:rsidR="00DB2AD6" w:rsidRPr="008D37ED">
        <w:t xml:space="preserve"> </w:t>
      </w:r>
      <w:r w:rsidRPr="008D37ED">
        <w:t>p</w:t>
      </w:r>
      <w:r w:rsidR="00DB2AD6" w:rsidRPr="008D37ED">
        <w:t>od</w:t>
      </w:r>
      <w:r w:rsidRPr="008D37ED">
        <w:t xml:space="preserve">.)                                   </w:t>
      </w:r>
    </w:p>
    <w:p w:rsidR="00553EE1" w:rsidRPr="008D37ED" w:rsidRDefault="00553EE1" w:rsidP="00DD0FB3">
      <w:pPr>
        <w:jc w:val="both"/>
      </w:pPr>
      <w:r w:rsidRPr="008D37ED">
        <w:t xml:space="preserve">      - športovo-rekreačná činnosť</w:t>
      </w:r>
    </w:p>
    <w:p w:rsidR="00553EE1" w:rsidRPr="008D37ED" w:rsidRDefault="00553EE1" w:rsidP="00DD0FB3">
      <w:pPr>
        <w:jc w:val="both"/>
      </w:pPr>
      <w:r w:rsidRPr="008D37ED">
        <w:t xml:space="preserve">      - záujmové pracovné zameranie (zamerané na uspokojovanie prevažne vlastných   </w:t>
      </w:r>
    </w:p>
    <w:p w:rsidR="00553EE1" w:rsidRPr="008D37ED" w:rsidRDefault="00553EE1" w:rsidP="00DD0FB3">
      <w:pPr>
        <w:jc w:val="both"/>
      </w:pPr>
      <w:r w:rsidRPr="008D37ED">
        <w:t xml:space="preserve">        potrieb a vnútorného života);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pStyle w:val="Zkladntext"/>
      </w:pPr>
      <w:r w:rsidRPr="008D37ED">
        <w:t xml:space="preserve">b) neorganizované:   </w:t>
      </w:r>
    </w:p>
    <w:p w:rsidR="00553EE1" w:rsidRPr="008D37ED" w:rsidRDefault="00553EE1" w:rsidP="00DD0FB3">
      <w:pPr>
        <w:jc w:val="both"/>
      </w:pPr>
      <w:r w:rsidRPr="008D37ED">
        <w:t xml:space="preserve">      - podmienené individuálnymi, subjektívnymi predstavami jednotlivcov, zamerané </w:t>
      </w:r>
    </w:p>
    <w:p w:rsidR="00553EE1" w:rsidRPr="008D37ED" w:rsidRDefault="00553EE1" w:rsidP="00DD0FB3">
      <w:pPr>
        <w:jc w:val="both"/>
      </w:pPr>
      <w:r w:rsidRPr="008D37ED">
        <w:t xml:space="preserve">         na  uspokojovanie vlastných potrieb</w:t>
      </w:r>
    </w:p>
    <w:p w:rsidR="00553EE1" w:rsidRPr="008D37ED" w:rsidRDefault="00553EE1" w:rsidP="00DD0FB3">
      <w:pPr>
        <w:jc w:val="both"/>
      </w:pPr>
      <w:r w:rsidRPr="008D37ED">
        <w:t xml:space="preserve">      - oddychovo-pasívna forma (počúvanie hudby, sledovanie masmédií, návšteva kultúrnych </w:t>
      </w:r>
    </w:p>
    <w:p w:rsidR="00553EE1" w:rsidRPr="008D37ED" w:rsidRDefault="00553EE1" w:rsidP="00DD0FB3">
      <w:pPr>
        <w:jc w:val="both"/>
      </w:pPr>
      <w:r w:rsidRPr="008D37ED">
        <w:t xml:space="preserve">         podujatí, prechádzky)</w:t>
      </w:r>
    </w:p>
    <w:p w:rsidR="00553EE1" w:rsidRPr="008D37ED" w:rsidRDefault="00553EE1" w:rsidP="00DD0FB3">
      <w:pPr>
        <w:jc w:val="both"/>
      </w:pPr>
      <w:r w:rsidRPr="008D37ED">
        <w:t xml:space="preserve">      - aktívna forma - zamerané na spontánnu činnosť.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  <w:r w:rsidRPr="008D37ED">
        <w:t xml:space="preserve">            </w:t>
      </w:r>
      <w:r w:rsidRPr="008D37ED">
        <w:rPr>
          <w:b/>
          <w:bCs/>
        </w:rPr>
        <w:t>Súčasťou voľno-časových aktivít sú</w:t>
      </w:r>
      <w:r w:rsidRPr="008D37ED">
        <w:t xml:space="preserve"> aj nasledovné terapie, ktoré sa robia v ZSS:</w:t>
      </w:r>
    </w:p>
    <w:p w:rsidR="00553EE1" w:rsidRPr="008D37ED" w:rsidRDefault="00553EE1" w:rsidP="00DD0FB3">
      <w:pPr>
        <w:jc w:val="both"/>
        <w:rPr>
          <w:b/>
          <w:bCs/>
        </w:rPr>
      </w:pPr>
    </w:p>
    <w:p w:rsidR="00553EE1" w:rsidRPr="008D37ED" w:rsidRDefault="00553EE1" w:rsidP="00DD0FB3">
      <w:pPr>
        <w:jc w:val="both"/>
      </w:pPr>
      <w:r w:rsidRPr="008D37ED">
        <w:rPr>
          <w:b/>
          <w:bCs/>
        </w:rPr>
        <w:t>Muzikoterapia</w:t>
      </w:r>
      <w:r w:rsidRPr="008D37ED">
        <w:t xml:space="preserve">  (terapia hudbou) - jej súčasťou je aj psychická a somatická relaxácia prostredníctvom hudby.</w:t>
      </w:r>
    </w:p>
    <w:p w:rsidR="00553EE1" w:rsidRPr="008D37ED" w:rsidRDefault="00553EE1" w:rsidP="00DD0FB3">
      <w:pPr>
        <w:jc w:val="both"/>
      </w:pPr>
      <w:r w:rsidRPr="008D37ED">
        <w:t xml:space="preserve">Hudobno-pohybové hry a cvičenia sú zamerané na:  orientáciu v priestore, na sledovanie charakteristík individuálneho rytmu, </w:t>
      </w:r>
      <w:proofErr w:type="spellStart"/>
      <w:r w:rsidRPr="008D37ED">
        <w:t>psychomotoriky</w:t>
      </w:r>
      <w:proofErr w:type="spellEnd"/>
      <w:r w:rsidRPr="008D37ED">
        <w:t xml:space="preserve"> a ostatných psychických a somatických reakcií. </w:t>
      </w:r>
    </w:p>
    <w:p w:rsidR="00553EE1" w:rsidRPr="008D37ED" w:rsidRDefault="00553EE1" w:rsidP="00DD0FB3">
      <w:pPr>
        <w:jc w:val="both"/>
        <w:rPr>
          <w:b/>
          <w:bCs/>
          <w:u w:val="single"/>
        </w:rPr>
      </w:pPr>
    </w:p>
    <w:p w:rsidR="00553EE1" w:rsidRPr="008D37ED" w:rsidRDefault="00553EE1" w:rsidP="00DD0FB3">
      <w:pPr>
        <w:jc w:val="both"/>
      </w:pPr>
      <w:r w:rsidRPr="008D37ED">
        <w:rPr>
          <w:b/>
          <w:bCs/>
        </w:rPr>
        <w:t>Biblioterapia</w:t>
      </w:r>
      <w:r w:rsidRPr="008D37ED">
        <w:t xml:space="preserve"> (terapia čítaním kníh) - ide o spoločné čítanie kníh (aj predčítavanie), najmä rozprávok, cestopisov, románov.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  <w:r w:rsidRPr="008D37ED">
        <w:tab/>
        <w:t>ZSS zabezpečuje tiež spoločensko-kultúrnu činnosť pre klientov v záujme rozvoja ich schopností, estetického cítenia, zapojenia sa do spoločenského života. Najväčší záujem majú klienti o posedenia s hudbou, spevom, kultúrnym programom a najmä s občerstvením.</w:t>
      </w:r>
      <w:r w:rsidR="00DB2AD6" w:rsidRPr="008D37ED">
        <w:t xml:space="preserve"> 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pStyle w:val="Zkladntext"/>
      </w:pPr>
      <w:r w:rsidRPr="008D37ED">
        <w:tab/>
        <w:t>Veľkému záujmu sa tešia posedenia vonku v altánkoch.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pStyle w:val="Zkladntext"/>
      </w:pPr>
    </w:p>
    <w:p w:rsidR="00553EE1" w:rsidRPr="008D37ED" w:rsidRDefault="00553EE1" w:rsidP="00DD0FB3">
      <w:pPr>
        <w:pStyle w:val="Zkladntext"/>
        <w:rPr>
          <w:b/>
          <w:bCs/>
        </w:rPr>
      </w:pPr>
      <w:r w:rsidRPr="008D37ED">
        <w:rPr>
          <w:b/>
          <w:bCs/>
        </w:rPr>
        <w:t>Ergoterapia</w:t>
      </w:r>
      <w:r w:rsidRPr="008D37ED">
        <w:t xml:space="preserve"> - názov pochádza z gréckeho slova „</w:t>
      </w:r>
      <w:proofErr w:type="spellStart"/>
      <w:r w:rsidRPr="008D37ED">
        <w:t>ergón</w:t>
      </w:r>
      <w:proofErr w:type="spellEnd"/>
      <w:r w:rsidRPr="008D37ED">
        <w:t>“ – práca a „</w:t>
      </w:r>
      <w:proofErr w:type="spellStart"/>
      <w:r w:rsidRPr="008D37ED">
        <w:t>therapia</w:t>
      </w:r>
      <w:proofErr w:type="spellEnd"/>
      <w:r w:rsidRPr="008D37ED">
        <w:t>“ – liečba.</w:t>
      </w:r>
    </w:p>
    <w:p w:rsidR="00553EE1" w:rsidRPr="008D37ED" w:rsidRDefault="00553EE1" w:rsidP="00DD0FB3">
      <w:pPr>
        <w:pStyle w:val="Zkladntext"/>
      </w:pPr>
      <w:r w:rsidRPr="008D37ED">
        <w:lastRenderedPageBreak/>
        <w:t>Ergoterapia (liečba prácou):</w:t>
      </w:r>
    </w:p>
    <w:p w:rsidR="00553EE1" w:rsidRPr="008D37ED" w:rsidRDefault="00553EE1" w:rsidP="00DD0FB3">
      <w:pPr>
        <w:pStyle w:val="Zkladntext"/>
      </w:pPr>
      <w:r w:rsidRPr="008D37ED">
        <w:t xml:space="preserve">     - napomáha rozvoju pohybových zručností</w:t>
      </w:r>
    </w:p>
    <w:p w:rsidR="00553EE1" w:rsidRPr="008D37ED" w:rsidRDefault="00553EE1" w:rsidP="00DD0FB3">
      <w:pPr>
        <w:pStyle w:val="Zkladntext"/>
      </w:pPr>
      <w:r w:rsidRPr="008D37ED">
        <w:t xml:space="preserve">     - rozvíja psychické funkcie (vnímanie, pozornosť, pamäť a pod.)</w:t>
      </w:r>
    </w:p>
    <w:p w:rsidR="00553EE1" w:rsidRPr="008D37ED" w:rsidRDefault="00553EE1" w:rsidP="00DD0FB3">
      <w:pPr>
        <w:pStyle w:val="Zkladntext"/>
      </w:pPr>
      <w:r w:rsidRPr="008D37ED">
        <w:t xml:space="preserve">     - rozvíja motiváciu, sebahodnotenie a ambície</w:t>
      </w:r>
    </w:p>
    <w:p w:rsidR="00553EE1" w:rsidRPr="008D37ED" w:rsidRDefault="00553EE1" w:rsidP="00DD0FB3">
      <w:pPr>
        <w:pStyle w:val="Zkladntext"/>
      </w:pPr>
      <w:r w:rsidRPr="008D37ED">
        <w:t xml:space="preserve">     - učí spolupracovať, získavajú sa pracovné návyky, spoločenské návyky a zručnosti</w:t>
      </w:r>
    </w:p>
    <w:p w:rsidR="00553EE1" w:rsidRPr="008D37ED" w:rsidRDefault="00553EE1" w:rsidP="00DD0FB3">
      <w:pPr>
        <w:pStyle w:val="Zkladntext"/>
      </w:pPr>
      <w:r w:rsidRPr="008D37ED">
        <w:t xml:space="preserve">     - rozvíja sebaobsluhu a samostatnosť.</w:t>
      </w:r>
    </w:p>
    <w:p w:rsidR="00553EE1" w:rsidRPr="008D37ED" w:rsidRDefault="00553EE1" w:rsidP="00DD0FB3">
      <w:pPr>
        <w:pStyle w:val="Zkladntext"/>
      </w:pPr>
    </w:p>
    <w:p w:rsidR="00553EE1" w:rsidRPr="008D37ED" w:rsidRDefault="00553EE1" w:rsidP="00DD0FB3">
      <w:pPr>
        <w:pStyle w:val="Zkladntext"/>
      </w:pPr>
      <w:r w:rsidRPr="008D37ED">
        <w:t>Ergoterapia sa vykonáva s klientmi na dobrovoľnom záujme a zahŕňa:</w:t>
      </w:r>
    </w:p>
    <w:p w:rsidR="00553EE1" w:rsidRPr="008D37ED" w:rsidRDefault="00553EE1" w:rsidP="00DD0FB3">
      <w:pPr>
        <w:pStyle w:val="Zkladntext"/>
      </w:pPr>
      <w:r w:rsidRPr="008D37ED">
        <w:t xml:space="preserve">     - práce v exteriéri</w:t>
      </w:r>
    </w:p>
    <w:p w:rsidR="00553EE1" w:rsidRPr="008D37ED" w:rsidRDefault="00553EE1" w:rsidP="00DD0FB3">
      <w:pPr>
        <w:pStyle w:val="Zkladntext"/>
      </w:pPr>
      <w:r w:rsidRPr="008D37ED">
        <w:t xml:space="preserve">     - úpravu areálu zariadenia, starostlivosť o kvety, kríky</w:t>
      </w:r>
    </w:p>
    <w:p w:rsidR="00553EE1" w:rsidRPr="008D37ED" w:rsidRDefault="00553EE1" w:rsidP="00DD0FB3">
      <w:pPr>
        <w:pStyle w:val="Zkladntext"/>
      </w:pPr>
      <w:r w:rsidRPr="008D37ED">
        <w:t xml:space="preserve">     - upratovacie práce formou nácviku</w:t>
      </w:r>
    </w:p>
    <w:p w:rsidR="00553EE1" w:rsidRPr="008D37ED" w:rsidRDefault="00553EE1" w:rsidP="00DD0FB3">
      <w:pPr>
        <w:pStyle w:val="Zkladntext"/>
      </w:pPr>
      <w:r w:rsidRPr="008D37ED">
        <w:t xml:space="preserve">     - rozvoj </w:t>
      </w:r>
      <w:proofErr w:type="spellStart"/>
      <w:r w:rsidRPr="008D37ED">
        <w:t>sebaobslužných</w:t>
      </w:r>
      <w:proofErr w:type="spellEnd"/>
      <w:r w:rsidRPr="008D37ED">
        <w:t xml:space="preserve"> a hygienických návykov</w:t>
      </w:r>
    </w:p>
    <w:p w:rsidR="00553EE1" w:rsidRPr="008D37ED" w:rsidRDefault="00553EE1" w:rsidP="00DD0FB3">
      <w:pPr>
        <w:pStyle w:val="Zkladntext"/>
      </w:pPr>
      <w:r w:rsidRPr="008D37ED">
        <w:t xml:space="preserve">     - rozvoj psychických funkcií a manipulačných zručností</w:t>
      </w:r>
    </w:p>
    <w:p w:rsidR="00553EE1" w:rsidRPr="008D37ED" w:rsidRDefault="00553EE1" w:rsidP="00DD0FB3">
      <w:pPr>
        <w:pStyle w:val="Zkladntext"/>
      </w:pPr>
      <w:r w:rsidRPr="008D37ED">
        <w:t xml:space="preserve">     - rozvoj jemnej motoriky</w:t>
      </w:r>
    </w:p>
    <w:p w:rsidR="00553EE1" w:rsidRPr="008D37ED" w:rsidRDefault="00553EE1" w:rsidP="00DD0FB3">
      <w:pPr>
        <w:pStyle w:val="Zkladntext"/>
      </w:pPr>
      <w:r w:rsidRPr="008D37ED">
        <w:t xml:space="preserve">     - estetická úprava a výzdoba spoločných priestorov.</w:t>
      </w:r>
    </w:p>
    <w:p w:rsidR="00553EE1" w:rsidRDefault="00553EE1" w:rsidP="00DD0FB3">
      <w:pPr>
        <w:jc w:val="both"/>
      </w:pPr>
    </w:p>
    <w:p w:rsidR="00CE7317" w:rsidRPr="008D37ED" w:rsidRDefault="00CE7317" w:rsidP="00DD0FB3">
      <w:pPr>
        <w:jc w:val="both"/>
      </w:pPr>
      <w:proofErr w:type="spellStart"/>
      <w:r w:rsidRPr="00CE7317">
        <w:rPr>
          <w:b/>
        </w:rPr>
        <w:t>Canisterapia</w:t>
      </w:r>
      <w:proofErr w:type="spellEnd"/>
      <w:r>
        <w:t xml:space="preserve"> – využíva pozitívne pôsobenie psa na fyzickú, psychickú a sociálnu pohodu klientov.</w:t>
      </w:r>
    </w:p>
    <w:p w:rsidR="00553EE1" w:rsidRPr="008D37ED" w:rsidRDefault="00553EE1" w:rsidP="00DD0FB3">
      <w:pPr>
        <w:jc w:val="both"/>
      </w:pPr>
    </w:p>
    <w:p w:rsidR="00553EE1" w:rsidRPr="00C42A13" w:rsidRDefault="00553EE1" w:rsidP="00DD0FB3">
      <w:pPr>
        <w:tabs>
          <w:tab w:val="left" w:pos="2340"/>
          <w:tab w:val="center" w:pos="4536"/>
        </w:tabs>
        <w:jc w:val="both"/>
        <w:rPr>
          <w:b/>
          <w:u w:val="single"/>
        </w:rPr>
      </w:pPr>
      <w:r w:rsidRPr="00C42A13">
        <w:rPr>
          <w:b/>
          <w:u w:val="single"/>
        </w:rPr>
        <w:t xml:space="preserve">Harmonogram práce </w:t>
      </w:r>
      <w:proofErr w:type="spellStart"/>
      <w:r w:rsidRPr="00C42A13">
        <w:rPr>
          <w:b/>
          <w:u w:val="single"/>
        </w:rPr>
        <w:t>ergoterapeuta</w:t>
      </w:r>
      <w:proofErr w:type="spellEnd"/>
    </w:p>
    <w:p w:rsidR="00553EE1" w:rsidRPr="008D37ED" w:rsidRDefault="00553EE1" w:rsidP="00DD0FB3">
      <w:pPr>
        <w:tabs>
          <w:tab w:val="left" w:pos="2340"/>
          <w:tab w:val="center" w:pos="4536"/>
        </w:tabs>
        <w:jc w:val="both"/>
        <w:rPr>
          <w:u w:val="single"/>
        </w:rPr>
      </w:pPr>
    </w:p>
    <w:p w:rsidR="00553EE1" w:rsidRPr="00C42A13" w:rsidRDefault="00553EE1" w:rsidP="00DD0FB3">
      <w:pPr>
        <w:tabs>
          <w:tab w:val="left" w:pos="-180"/>
          <w:tab w:val="center" w:pos="9180"/>
        </w:tabs>
        <w:jc w:val="both"/>
      </w:pPr>
      <w:r w:rsidRPr="008D37ED">
        <w:t xml:space="preserve">            ZSS </w:t>
      </w:r>
      <w:r w:rsidRPr="008D37ED">
        <w:rPr>
          <w:caps/>
        </w:rPr>
        <w:t xml:space="preserve"> </w:t>
      </w:r>
      <w:r w:rsidRPr="008D37ED">
        <w:t xml:space="preserve">nemá vytvorenú samostatnú funkciu  </w:t>
      </w:r>
      <w:proofErr w:type="spellStart"/>
      <w:r w:rsidRPr="008D37ED">
        <w:t>ergoterapeuta</w:t>
      </w:r>
      <w:proofErr w:type="spellEnd"/>
      <w:r w:rsidRPr="008D37ED">
        <w:t>.</w:t>
      </w:r>
      <w:r w:rsidR="00C42A13">
        <w:t xml:space="preserve"> </w:t>
      </w:r>
      <w:r w:rsidRPr="008D37ED">
        <w:t>Táto činnosť je kumulovaná v náplni práce sociálnej pracovníčky a v náplni práce zdravotného p</w:t>
      </w:r>
      <w:r w:rsidR="00C30010" w:rsidRPr="008D37ED">
        <w:t>ersonálu ( sestry a opatrovateľky</w:t>
      </w:r>
      <w:r w:rsidRPr="008D37ED">
        <w:t xml:space="preserve">).   Samostatná funkcia </w:t>
      </w:r>
      <w:proofErr w:type="spellStart"/>
      <w:r w:rsidRPr="008D37ED">
        <w:t>ergoterapeuta</w:t>
      </w:r>
      <w:proofErr w:type="spellEnd"/>
      <w:r w:rsidRPr="008D37ED">
        <w:t xml:space="preserve"> v zariadení veľmi chýba.     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  <w:r w:rsidRPr="008D37ED">
        <w:t xml:space="preserve">            Harmonogram práce „</w:t>
      </w:r>
      <w:proofErr w:type="spellStart"/>
      <w:r w:rsidRPr="008D37ED">
        <w:t>ergoterapeuta</w:t>
      </w:r>
      <w:proofErr w:type="spellEnd"/>
      <w:r w:rsidRPr="008D37ED">
        <w:t>“ v našom ZSS je nasledovný: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  <w:r w:rsidRPr="008D37ED">
        <w:t xml:space="preserve">  6.30 -  7.45 hod</w:t>
      </w:r>
      <w:r w:rsidRPr="008D37ED">
        <w:rPr>
          <w:b/>
          <w:bCs/>
        </w:rPr>
        <w:t xml:space="preserve">.     </w:t>
      </w:r>
      <w:r w:rsidR="00C30010" w:rsidRPr="008D37ED">
        <w:t xml:space="preserve">vedenie klientov </w:t>
      </w:r>
      <w:r w:rsidRPr="008D37ED">
        <w:t xml:space="preserve">k  samostatnosti pri rannej toalete, výpomoc a  </w:t>
      </w:r>
    </w:p>
    <w:p w:rsidR="00553EE1" w:rsidRPr="008D37ED" w:rsidRDefault="00553EE1" w:rsidP="00DD0FB3">
      <w:pPr>
        <w:jc w:val="both"/>
      </w:pPr>
      <w:r w:rsidRPr="008D37ED">
        <w:t xml:space="preserve">                                 dohľad  pri úprave postelí a izieb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 xml:space="preserve">  7.45 -   8.30 hod</w:t>
      </w:r>
      <w:r w:rsidRPr="008D37ED">
        <w:rPr>
          <w:b/>
          <w:bCs/>
        </w:rPr>
        <w:t>.</w:t>
      </w:r>
      <w:r w:rsidRPr="008D37ED">
        <w:t xml:space="preserve">    príprava raňajok v j</w:t>
      </w:r>
      <w:r w:rsidR="00C30010" w:rsidRPr="008D37ED">
        <w:t>edálni a zhromaždenie klientov</w:t>
      </w:r>
      <w:r w:rsidRPr="008D37ED">
        <w:t xml:space="preserve"> k raňajkám,   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 xml:space="preserve">                                 raňajky         </w:t>
      </w:r>
    </w:p>
    <w:p w:rsidR="00553EE1" w:rsidRPr="008D37ED" w:rsidRDefault="00553EE1" w:rsidP="00DD0FB3">
      <w:pPr>
        <w:tabs>
          <w:tab w:val="left" w:pos="2268"/>
        </w:tabs>
        <w:jc w:val="both"/>
      </w:pPr>
      <w:r w:rsidRPr="008D37ED">
        <w:t xml:space="preserve">  8.30 -   9.00 hod.    dokrmovanie, telovýchovná rozcvička, </w:t>
      </w:r>
      <w:proofErr w:type="spellStart"/>
      <w:r w:rsidRPr="008D37ED">
        <w:t>biblioterapia</w:t>
      </w:r>
      <w:proofErr w:type="spellEnd"/>
      <w:r w:rsidRPr="008D37ED">
        <w:t xml:space="preserve">, </w:t>
      </w:r>
      <w:proofErr w:type="spellStart"/>
      <w:r w:rsidRPr="008D37ED">
        <w:t>muzikoterapia</w:t>
      </w:r>
      <w:proofErr w:type="spellEnd"/>
      <w:r w:rsidRPr="008D37ED">
        <w:t xml:space="preserve">, </w:t>
      </w:r>
    </w:p>
    <w:p w:rsidR="00553EE1" w:rsidRPr="008D37ED" w:rsidRDefault="00553EE1" w:rsidP="00DD0FB3">
      <w:pPr>
        <w:tabs>
          <w:tab w:val="left" w:pos="2268"/>
        </w:tabs>
        <w:jc w:val="both"/>
      </w:pPr>
      <w:r w:rsidRPr="008D37ED">
        <w:t xml:space="preserve">                                 ručné práce, (príprava násteniek, výzdoby zariadenia, a</w:t>
      </w:r>
      <w:r w:rsidR="00C30010" w:rsidRPr="008D37ED">
        <w:t xml:space="preserve"> </w:t>
      </w:r>
      <w:r w:rsidRPr="008D37ED">
        <w:t>p</w:t>
      </w:r>
      <w:r w:rsidR="00C30010" w:rsidRPr="008D37ED">
        <w:t>od</w:t>
      </w:r>
      <w:r w:rsidRPr="008D37ED">
        <w:t>.)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 xml:space="preserve">  9.00 -   9.45 hod</w:t>
      </w:r>
      <w:r w:rsidRPr="008D37ED">
        <w:rPr>
          <w:b/>
          <w:bCs/>
        </w:rPr>
        <w:t>.</w:t>
      </w:r>
      <w:r w:rsidRPr="008D37ED">
        <w:t xml:space="preserve">    spirituálna činnosť (modlitby v kaplnke)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 xml:space="preserve">  9.45 - 10.00 hod</w:t>
      </w:r>
      <w:r w:rsidRPr="008D37ED">
        <w:rPr>
          <w:b/>
          <w:bCs/>
        </w:rPr>
        <w:t xml:space="preserve">.    </w:t>
      </w:r>
      <w:r w:rsidRPr="008D37ED">
        <w:t xml:space="preserve">príprava na pobyt vonku 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>10.00 - 11.30 hod</w:t>
      </w:r>
      <w:r w:rsidRPr="008D37ED">
        <w:rPr>
          <w:b/>
          <w:bCs/>
        </w:rPr>
        <w:t xml:space="preserve">.    </w:t>
      </w:r>
      <w:proofErr w:type="spellStart"/>
      <w:r w:rsidRPr="008D37ED">
        <w:t>klimatoterapia</w:t>
      </w:r>
      <w:proofErr w:type="spellEnd"/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>11.30 - 12.00 hod</w:t>
      </w:r>
      <w:r w:rsidRPr="008D37ED">
        <w:rPr>
          <w:b/>
          <w:bCs/>
        </w:rPr>
        <w:t xml:space="preserve">.    </w:t>
      </w:r>
      <w:r w:rsidR="00C30010" w:rsidRPr="008D37ED">
        <w:t>hygiena klientov</w:t>
      </w:r>
      <w:r w:rsidRPr="008D37ED">
        <w:t xml:space="preserve"> na izbách, príprava obeda v jedálni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>12.00 - 13.00 hod</w:t>
      </w:r>
      <w:r w:rsidRPr="008D37ED">
        <w:rPr>
          <w:b/>
          <w:bCs/>
        </w:rPr>
        <w:t>.</w:t>
      </w:r>
      <w:r w:rsidRPr="008D37ED">
        <w:t xml:space="preserve">    obed, dohľad na primerané stolovanie, prípadne kŕmenie nevládnych  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 xml:space="preserve">           </w:t>
      </w:r>
      <w:r w:rsidR="00C30010" w:rsidRPr="008D37ED">
        <w:t xml:space="preserve">                     </w:t>
      </w:r>
      <w:r w:rsidR="008776B8" w:rsidRPr="008D37ED">
        <w:t xml:space="preserve"> </w:t>
      </w:r>
      <w:r w:rsidR="00C30010" w:rsidRPr="008D37ED">
        <w:t xml:space="preserve"> klientov</w:t>
      </w:r>
      <w:r w:rsidRPr="008D37ED">
        <w:t>, kontrola upratania jedálne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>13.00 - 15.00 hod</w:t>
      </w:r>
      <w:r w:rsidRPr="008D37ED">
        <w:rPr>
          <w:b/>
          <w:bCs/>
        </w:rPr>
        <w:t>.</w:t>
      </w:r>
      <w:r w:rsidRPr="008D37ED">
        <w:t xml:space="preserve">    udržiavanie poriadku a kľudu na oddelení počas odpočinku na izbách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 xml:space="preserve">                                  príp. záujmové činnosti, pracovné činnosti v budove, vonku 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>15.00 - 15.30 hod</w:t>
      </w:r>
      <w:r w:rsidRPr="008D37ED">
        <w:rPr>
          <w:b/>
          <w:bCs/>
        </w:rPr>
        <w:t xml:space="preserve">.   </w:t>
      </w:r>
      <w:r w:rsidR="008776B8" w:rsidRPr="008D37ED">
        <w:rPr>
          <w:b/>
          <w:bCs/>
        </w:rPr>
        <w:t xml:space="preserve"> </w:t>
      </w:r>
      <w:r w:rsidRPr="008D37ED">
        <w:rPr>
          <w:b/>
          <w:bCs/>
        </w:rPr>
        <w:t xml:space="preserve"> </w:t>
      </w:r>
      <w:r w:rsidRPr="008D37ED">
        <w:t>olovrant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>15.30 – 17.00 hod.    záujmová činnosť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>17.00 – 18.00 hod.    večera (zimný čas, letný čas)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>18.00 – 19.00 hod.    večerná  toaleta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 xml:space="preserve">19.00 – 21.00 hod.    sledovanie TV, relaxačná činnosť, príprava na spánok - zimný čas                                        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 xml:space="preserve">                                 (19.00 – 22.00 hod.              - „ -                                       letný čas)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>21.00 -    6.30 hod.    nočný kľud</w:t>
      </w:r>
    </w:p>
    <w:p w:rsidR="00553EE1" w:rsidRPr="008D37ED" w:rsidRDefault="00553EE1" w:rsidP="00DD0FB3">
      <w:pPr>
        <w:tabs>
          <w:tab w:val="left" w:pos="2410"/>
        </w:tabs>
        <w:jc w:val="both"/>
      </w:pPr>
    </w:p>
    <w:p w:rsidR="00553EE1" w:rsidRPr="008D37ED" w:rsidRDefault="00553EE1" w:rsidP="00DD0FB3">
      <w:pPr>
        <w:jc w:val="both"/>
        <w:rPr>
          <w:b/>
          <w:bCs/>
        </w:rPr>
      </w:pPr>
    </w:p>
    <w:p w:rsidR="00DD0FB3" w:rsidRPr="008D37ED" w:rsidRDefault="00DD0FB3" w:rsidP="00DD0FB3">
      <w:pPr>
        <w:pStyle w:val="Nadpis6"/>
        <w:rPr>
          <w:i/>
          <w:iCs/>
          <w:u w:val="none"/>
        </w:rPr>
      </w:pPr>
    </w:p>
    <w:p w:rsidR="00553EE1" w:rsidRPr="008D37ED" w:rsidRDefault="00C30010" w:rsidP="00DD0FB3">
      <w:pPr>
        <w:pStyle w:val="Nadpis6"/>
        <w:rPr>
          <w:i/>
          <w:iCs/>
          <w:u w:val="none"/>
        </w:rPr>
      </w:pPr>
      <w:r w:rsidRPr="008D37ED">
        <w:rPr>
          <w:i/>
          <w:iCs/>
          <w:u w:val="none"/>
        </w:rPr>
        <w:t>Sociálna rehabilitácia</w:t>
      </w:r>
    </w:p>
    <w:p w:rsidR="00553EE1" w:rsidRPr="008D37ED" w:rsidRDefault="00553EE1" w:rsidP="00DD0FB3">
      <w:pPr>
        <w:jc w:val="both"/>
        <w:rPr>
          <w:b/>
          <w:bCs/>
        </w:rPr>
      </w:pPr>
    </w:p>
    <w:p w:rsidR="00C30010" w:rsidRPr="008D37ED" w:rsidRDefault="00553EE1" w:rsidP="00DD0FB3">
      <w:pPr>
        <w:jc w:val="both"/>
      </w:pPr>
      <w:r w:rsidRPr="008D37ED">
        <w:tab/>
      </w:r>
      <w:r w:rsidR="00C30010" w:rsidRPr="008D37ED">
        <w:t>Sociálna rehabilitácia je odborná činnosť na podporu samostatnosti, nezávislosti, sebestačnosti fyzickej osoby rozvojom a nácvikom zručností alebo aktivizovaním schopností a posilňovaním návykov pri sebaobsluhe, pri úkonoch starostlivosti o  domácnosť a pri základných sociálnych aktivitách s maximálnym využitím prirodzených zdrojov v rodine a komunite.</w:t>
      </w:r>
    </w:p>
    <w:p w:rsidR="00C30010" w:rsidRPr="008D37ED" w:rsidRDefault="00C30010" w:rsidP="00DD0FB3">
      <w:pPr>
        <w:jc w:val="both"/>
      </w:pPr>
    </w:p>
    <w:p w:rsidR="00553EE1" w:rsidRPr="008D37ED" w:rsidRDefault="00C30010" w:rsidP="00DD0FB3">
      <w:pPr>
        <w:jc w:val="both"/>
      </w:pPr>
      <w:r w:rsidRPr="008D37ED">
        <w:t xml:space="preserve">            Ak je fyzická osoba odkázaná na pomoc inej fyzickej osoby, sociálna rehabilitácia je najmä nácvik používania pomôcky, nácvik prác v domácnosti, priestorovej orientácie a samostatného pohybu a sociálna komunikácia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pStyle w:val="Nadpis2"/>
        <w:jc w:val="both"/>
        <w:rPr>
          <w:caps/>
        </w:rPr>
      </w:pPr>
      <w:r w:rsidRPr="008D37ED">
        <w:t>Činnosti  počas  dňa v</w:t>
      </w:r>
      <w:r w:rsidRPr="008D37ED">
        <w:rPr>
          <w:caps/>
        </w:rPr>
        <w:t> ZSS</w:t>
      </w:r>
    </w:p>
    <w:p w:rsidR="00553EE1" w:rsidRPr="008D37ED" w:rsidRDefault="00553EE1" w:rsidP="00DD0FB3">
      <w:pPr>
        <w:jc w:val="both"/>
      </w:pPr>
    </w:p>
    <w:p w:rsidR="00553EE1" w:rsidRPr="008D37ED" w:rsidRDefault="00C30010" w:rsidP="00DD0FB3">
      <w:pPr>
        <w:ind w:firstLine="708"/>
        <w:jc w:val="both"/>
      </w:pPr>
      <w:r w:rsidRPr="008D37ED">
        <w:t>Denný režim klientov</w:t>
      </w:r>
      <w:r w:rsidR="00553EE1" w:rsidRPr="008D37ED">
        <w:t xml:space="preserve"> je prispôsobený ich zdravotnému stavu a dennej dispozícii.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  <w:rPr>
          <w:i/>
          <w:iCs/>
        </w:rPr>
      </w:pPr>
      <w:r w:rsidRPr="008D37ED">
        <w:rPr>
          <w:b/>
          <w:bCs/>
        </w:rPr>
        <w:t xml:space="preserve">   </w:t>
      </w:r>
      <w:r w:rsidRPr="008D37ED">
        <w:t>6.30 -   8.00 hod.     ranná toaleta, kúpanie, úprava izieb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rPr>
          <w:i/>
          <w:iCs/>
        </w:rPr>
        <w:t xml:space="preserve">   </w:t>
      </w:r>
      <w:r w:rsidRPr="008D37ED">
        <w:t xml:space="preserve">8.00 -   8.30 hod.     raňajky, výdaj liekov                     </w:t>
      </w:r>
    </w:p>
    <w:p w:rsidR="00553EE1" w:rsidRPr="008D37ED" w:rsidRDefault="00553EE1" w:rsidP="00DD0FB3">
      <w:pPr>
        <w:tabs>
          <w:tab w:val="left" w:pos="2268"/>
        </w:tabs>
        <w:jc w:val="both"/>
      </w:pPr>
      <w:r w:rsidRPr="008D37ED">
        <w:t xml:space="preserve">   8.30 -   9.00 hod.     dokrmovanie, odpočinok, kúpanie, terapie                          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 xml:space="preserve">   9.00 -   9.45 hod.     spirituálna činnosť, desiata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 xml:space="preserve">   9.45 - 11.30 hod.     príprava na vychádzku a pobyt vonku (</w:t>
      </w:r>
      <w:proofErr w:type="spellStart"/>
      <w:r w:rsidRPr="008D37ED">
        <w:t>klimatoterapia</w:t>
      </w:r>
      <w:proofErr w:type="spellEnd"/>
      <w:r w:rsidRPr="008D37ED">
        <w:t xml:space="preserve">),  </w:t>
      </w:r>
      <w:proofErr w:type="spellStart"/>
      <w:r w:rsidRPr="008D37ED">
        <w:t>ergoterapia</w:t>
      </w:r>
      <w:proofErr w:type="spellEnd"/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 xml:space="preserve"> 11.30 - 13.00 hod.     hygiena, obed, výdaj liekov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 xml:space="preserve"> 13.00 - 15.00 hod.     odpočinok, záujmová činnosť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 xml:space="preserve"> 15.00 - 15.30 hod.     olovrant, podávanie kávy a čaju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 xml:space="preserve"> 15.30 - 17.00 hod.     záujmová činnosť, vychádzky                  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 xml:space="preserve"> 17.00 - 18.00 hod.     večera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 xml:space="preserve"> 18.00 - 19.00 hod.     večerná toaleta 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 xml:space="preserve"> 19.00 - 19.30 hod.     výdaj liekov 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 xml:space="preserve"> 19.30 - 21.00 hod.     relax, sledovanie TV, príprava na spánok - zimný čas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 xml:space="preserve">                                   (19.30 - 22.00 hod.            - „ -                    letný čas)</w:t>
      </w:r>
    </w:p>
    <w:p w:rsidR="00553EE1" w:rsidRPr="008D37ED" w:rsidRDefault="00553EE1" w:rsidP="00DD0FB3">
      <w:pPr>
        <w:tabs>
          <w:tab w:val="left" w:pos="2268"/>
        </w:tabs>
        <w:jc w:val="both"/>
      </w:pPr>
      <w:r w:rsidRPr="008D37ED">
        <w:t xml:space="preserve"> 21.00 -   6.30 hod.     nočný kľud</w:t>
      </w:r>
    </w:p>
    <w:p w:rsidR="00553EE1" w:rsidRPr="008D37ED" w:rsidRDefault="00553EE1" w:rsidP="00DD0FB3">
      <w:pPr>
        <w:tabs>
          <w:tab w:val="left" w:pos="2268"/>
        </w:tabs>
        <w:jc w:val="both"/>
        <w:rPr>
          <w:u w:val="single"/>
        </w:rPr>
      </w:pPr>
    </w:p>
    <w:p w:rsidR="00553EE1" w:rsidRPr="008D37ED" w:rsidRDefault="00553EE1" w:rsidP="00DD0FB3">
      <w:pPr>
        <w:tabs>
          <w:tab w:val="left" w:pos="2268"/>
        </w:tabs>
        <w:jc w:val="both"/>
        <w:rPr>
          <w:u w:val="single"/>
        </w:rPr>
      </w:pPr>
    </w:p>
    <w:p w:rsidR="00553EE1" w:rsidRPr="008D37ED" w:rsidRDefault="00553EE1" w:rsidP="00DD0FB3">
      <w:pPr>
        <w:jc w:val="both"/>
      </w:pPr>
      <w:r w:rsidRPr="008D37ED">
        <w:t xml:space="preserve">V súlade s článkom 40 Ústavy SR, každý občan má právo na ochranu zdravia. </w:t>
      </w:r>
    </w:p>
    <w:p w:rsidR="00553EE1" w:rsidRPr="008D37ED" w:rsidRDefault="00553EE1" w:rsidP="00DD0FB3">
      <w:pPr>
        <w:jc w:val="both"/>
      </w:pPr>
      <w:r w:rsidRPr="008D37ED">
        <w:t xml:space="preserve">V našom ZSS lekársku zdravotnú starostlivosť vykonávajú zamestnanci štátnej zdravotnej správy i neštátni zmluvní lekári, ktorí majú v licencii uvedené ako miesto výkonu práce ambulanciu v ZSS. </w:t>
      </w:r>
    </w:p>
    <w:p w:rsidR="00553EE1" w:rsidRPr="008D37ED" w:rsidRDefault="00553EE1" w:rsidP="00DD0FB3">
      <w:pPr>
        <w:jc w:val="both"/>
      </w:pPr>
      <w:r w:rsidRPr="008D37ED">
        <w:t xml:space="preserve">Všeobecný lekár prichádza do ZSS 1x týždenne a podľa potreby. </w:t>
      </w:r>
    </w:p>
    <w:p w:rsidR="00553EE1" w:rsidRPr="008D37ED" w:rsidRDefault="00553EE1" w:rsidP="00DD0FB3">
      <w:pPr>
        <w:jc w:val="both"/>
      </w:pPr>
      <w:r w:rsidRPr="008D37ED">
        <w:t>Psychiater prichádza každý druhý mesiac a podľa potreby.</w:t>
      </w:r>
    </w:p>
    <w:p w:rsidR="00553EE1" w:rsidRPr="008D37ED" w:rsidRDefault="00553EE1" w:rsidP="00DD0FB3">
      <w:pPr>
        <w:jc w:val="both"/>
      </w:pPr>
      <w:r w:rsidRPr="008D37ED">
        <w:t>Ostatných odborných lekárov ( kožný lekár, neurológ, gynekológ</w:t>
      </w:r>
      <w:r w:rsidR="00C30010" w:rsidRPr="008D37ED">
        <w:t>, internista, ortopéd, geriater a</w:t>
      </w:r>
      <w:r w:rsidR="00BD2473" w:rsidRPr="008D37ED">
        <w:t xml:space="preserve"> </w:t>
      </w:r>
      <w:r w:rsidR="00C30010" w:rsidRPr="008D37ED">
        <w:t>p</w:t>
      </w:r>
      <w:r w:rsidR="00BD2473" w:rsidRPr="008D37ED">
        <w:t>od</w:t>
      </w:r>
      <w:r w:rsidR="00C30010" w:rsidRPr="008D37ED">
        <w:t>.) navštevujú klienti</w:t>
      </w:r>
      <w:r w:rsidRPr="008D37ED">
        <w:t xml:space="preserve"> podľa potreby v NsP Považská Bystrica, príp. Púchov, Trenčín a Žilina.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  <w:r w:rsidRPr="008D37ED">
        <w:tab/>
      </w:r>
      <w:r w:rsidR="00DA37ED" w:rsidRPr="008D37ED">
        <w:t xml:space="preserve">Ošetrovateľskú </w:t>
      </w:r>
      <w:r w:rsidRPr="008D37ED">
        <w:t>starostlivosť v ZSS zabezpečujú strední zdravotní</w:t>
      </w:r>
      <w:r w:rsidR="00DA37ED" w:rsidRPr="008D37ED">
        <w:t xml:space="preserve">cki zamestnanci ( sestry, </w:t>
      </w:r>
      <w:r w:rsidR="00B43BEC">
        <w:t xml:space="preserve">zdravotní asistenti, </w:t>
      </w:r>
      <w:r w:rsidR="00DA37ED" w:rsidRPr="008D37ED">
        <w:t>opatrovateľky</w:t>
      </w:r>
      <w:r w:rsidRPr="008D37ED">
        <w:t>).</w:t>
      </w:r>
      <w:r w:rsidR="00DA37ED" w:rsidRPr="008D37ED">
        <w:t>Prípadne sestry agentúry domácej ošetrovateľskej starostlivosti.</w:t>
      </w:r>
      <w:r w:rsidRPr="008D37ED">
        <w:t xml:space="preserve"> Táto starostlivosť je z hľadiska kvality výkonu práce, profesionality a odbornosti na veľmi dobrej úrovni. 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  <w:r w:rsidRPr="008D37ED">
        <w:lastRenderedPageBreak/>
        <w:tab/>
        <w:t>V rámci ošetrovateľsko-opatrovateľskej starostlivosti sa zabezpečujú klientom najmä tieto činnosti :</w:t>
      </w:r>
    </w:p>
    <w:p w:rsidR="00553EE1" w:rsidRPr="008D37ED" w:rsidRDefault="00553EE1" w:rsidP="00DD0FB3">
      <w:pPr>
        <w:jc w:val="both"/>
      </w:pPr>
      <w:r w:rsidRPr="008D37ED">
        <w:t xml:space="preserve">- kompletná hygienická starostlivosť, denná toaleta, umývanie, osobná hygiena, úprava lôžka,  </w:t>
      </w:r>
    </w:p>
    <w:p w:rsidR="00553EE1" w:rsidRPr="008D37ED" w:rsidRDefault="00553EE1" w:rsidP="00DD0FB3">
      <w:pPr>
        <w:jc w:val="both"/>
      </w:pPr>
      <w:r w:rsidRPr="008D37ED">
        <w:t xml:space="preserve">  prezliekanie postele a vymieňanie osobnej bielizne</w:t>
      </w:r>
    </w:p>
    <w:p w:rsidR="00553EE1" w:rsidRPr="008D37ED" w:rsidRDefault="00553EE1" w:rsidP="00DD0FB3">
      <w:pPr>
        <w:jc w:val="both"/>
      </w:pPr>
      <w:r w:rsidRPr="008D37ED">
        <w:t xml:space="preserve">- kŕmenie, pichanie inzulínu, podávanie liekov </w:t>
      </w:r>
    </w:p>
    <w:p w:rsidR="00553EE1" w:rsidRPr="008D37ED" w:rsidRDefault="00553EE1" w:rsidP="00DD0FB3">
      <w:pPr>
        <w:jc w:val="both"/>
      </w:pPr>
      <w:r w:rsidRPr="008D37ED">
        <w:t>- meranie vitálnych hodnôt ( tlak, pulz, dych )</w:t>
      </w:r>
    </w:p>
    <w:p w:rsidR="00553EE1" w:rsidRPr="008D37ED" w:rsidRDefault="00553EE1" w:rsidP="00DD0FB3">
      <w:pPr>
        <w:jc w:val="both"/>
      </w:pPr>
      <w:r w:rsidRPr="008D37ED">
        <w:t>- preväzovanie rán</w:t>
      </w:r>
    </w:p>
    <w:p w:rsidR="00553EE1" w:rsidRPr="008D37ED" w:rsidRDefault="00553EE1" w:rsidP="00DD0FB3">
      <w:pPr>
        <w:jc w:val="both"/>
      </w:pPr>
      <w:r w:rsidRPr="008D37ED">
        <w:t>- podávanie zábalov pri teplotách</w:t>
      </w:r>
    </w:p>
    <w:p w:rsidR="00553EE1" w:rsidRPr="008D37ED" w:rsidRDefault="00553EE1" w:rsidP="00DD0FB3">
      <w:pPr>
        <w:jc w:val="both"/>
      </w:pPr>
      <w:r w:rsidRPr="008D37ED">
        <w:t>- podávani</w:t>
      </w:r>
      <w:r w:rsidR="00DA37ED" w:rsidRPr="008D37ED">
        <w:t xml:space="preserve">e </w:t>
      </w:r>
      <w:proofErr w:type="spellStart"/>
      <w:r w:rsidR="00DA37ED" w:rsidRPr="008D37ED">
        <w:t>klyzmy</w:t>
      </w:r>
      <w:proofErr w:type="spellEnd"/>
      <w:r w:rsidR="00DA37ED" w:rsidRPr="008D37ED">
        <w:t>, nácvik vyprázdňovania, polohovanie, kŕmenie sondou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  <w:rPr>
          <w:u w:val="single"/>
        </w:rPr>
      </w:pPr>
    </w:p>
    <w:p w:rsidR="00553EE1" w:rsidRPr="008D37ED" w:rsidRDefault="00553EE1" w:rsidP="00DD0FB3">
      <w:pPr>
        <w:pStyle w:val="Nadpis2"/>
        <w:jc w:val="both"/>
      </w:pPr>
      <w:r w:rsidRPr="008D37ED">
        <w:t>Harmonogram práce zdravotníckeho personálu</w:t>
      </w:r>
    </w:p>
    <w:p w:rsidR="00553EE1" w:rsidRPr="008D37ED" w:rsidRDefault="00553EE1" w:rsidP="00DD0FB3">
      <w:pPr>
        <w:jc w:val="both"/>
        <w:rPr>
          <w:u w:val="single"/>
        </w:rPr>
      </w:pPr>
    </w:p>
    <w:p w:rsidR="00553EE1" w:rsidRPr="008D37ED" w:rsidRDefault="00553EE1" w:rsidP="00DD0FB3">
      <w:pPr>
        <w:jc w:val="both"/>
      </w:pPr>
      <w:r w:rsidRPr="008D37ED">
        <w:tab/>
        <w:t xml:space="preserve">Väčšina zdravotníckeho personálu býva mimo obce Horná Mariková a pri dochádzke je odkázaná na autobusové spoje. </w:t>
      </w:r>
    </w:p>
    <w:p w:rsidR="00553EE1" w:rsidRPr="008D37ED" w:rsidRDefault="00553EE1" w:rsidP="00DD0FB3">
      <w:pPr>
        <w:jc w:val="both"/>
      </w:pPr>
      <w:r w:rsidRPr="008D37ED">
        <w:t xml:space="preserve">Po dohode so zástupcami zamestnancov boli </w:t>
      </w:r>
      <w:r w:rsidR="00BD2473" w:rsidRPr="008D37ED">
        <w:t>pracovné z</w:t>
      </w:r>
      <w:r w:rsidRPr="008D37ED">
        <w:t>meny upravené nasledovne:</w:t>
      </w:r>
    </w:p>
    <w:p w:rsidR="00553EE1" w:rsidRPr="008D37ED" w:rsidRDefault="00DA37ED" w:rsidP="00DD0FB3">
      <w:pPr>
        <w:jc w:val="both"/>
      </w:pPr>
      <w:r w:rsidRPr="008D37ED">
        <w:t>- pracovné dní</w:t>
      </w:r>
      <w:r w:rsidRPr="008D37ED">
        <w:tab/>
      </w:r>
      <w:r w:rsidRPr="008D37ED">
        <w:tab/>
        <w:t xml:space="preserve">I. smena  </w:t>
      </w:r>
      <w:r w:rsidR="00EE5AA2" w:rsidRPr="008D37ED">
        <w:t xml:space="preserve"> </w:t>
      </w:r>
      <w:r w:rsidRPr="008D37ED">
        <w:t xml:space="preserve"> DENNA</w:t>
      </w:r>
      <w:r w:rsidR="00553EE1" w:rsidRPr="008D37ED">
        <w:t xml:space="preserve">  SLUŽBA  </w:t>
      </w:r>
      <w:r w:rsidRPr="008D37ED">
        <w:t xml:space="preserve">                       6.00 - 18</w:t>
      </w:r>
      <w:r w:rsidR="00553EE1" w:rsidRPr="008D37ED">
        <w:t>.00 hod.</w:t>
      </w:r>
    </w:p>
    <w:p w:rsidR="00553EE1" w:rsidRPr="008D37ED" w:rsidRDefault="00553EE1" w:rsidP="00DD0FB3">
      <w:pPr>
        <w:jc w:val="both"/>
      </w:pPr>
      <w:r w:rsidRPr="008D37ED">
        <w:tab/>
      </w:r>
      <w:r w:rsidRPr="008D37ED">
        <w:tab/>
        <w:t xml:space="preserve">  </w:t>
      </w:r>
      <w:r w:rsidR="00DA37ED" w:rsidRPr="008D37ED">
        <w:t xml:space="preserve">       </w:t>
      </w:r>
      <w:r w:rsidR="00EE5AA2" w:rsidRPr="008D37ED">
        <w:t xml:space="preserve"> </w:t>
      </w:r>
      <w:r w:rsidR="00DA37ED" w:rsidRPr="008D37ED">
        <w:t xml:space="preserve"> II. smena </w:t>
      </w:r>
      <w:r w:rsidRPr="008D37ED">
        <w:t xml:space="preserve">   NOČNÁ </w:t>
      </w:r>
      <w:r w:rsidR="00DA37ED" w:rsidRPr="008D37ED">
        <w:t xml:space="preserve"> SLUŽBA                       18</w:t>
      </w:r>
      <w:r w:rsidRPr="008D37ED">
        <w:t>.00 -   6.00 hod.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  <w:r w:rsidRPr="008D37ED">
        <w:t xml:space="preserve">- víkendy a sviatky    </w:t>
      </w:r>
      <w:r w:rsidR="00EE5AA2" w:rsidRPr="008D37ED">
        <w:t xml:space="preserve"> </w:t>
      </w:r>
      <w:r w:rsidRPr="008D37ED">
        <w:t>I. smena     DENNÁ  SLUŽBA                        6.00 - 18.00 hod.</w:t>
      </w:r>
    </w:p>
    <w:p w:rsidR="00553EE1" w:rsidRPr="008D37ED" w:rsidRDefault="00553EE1" w:rsidP="00DD0FB3">
      <w:pPr>
        <w:jc w:val="both"/>
      </w:pPr>
      <w:r w:rsidRPr="008D37ED">
        <w:t xml:space="preserve">                                 </w:t>
      </w:r>
      <w:r w:rsidR="00EE5AA2" w:rsidRPr="008D37ED">
        <w:t xml:space="preserve"> </w:t>
      </w:r>
      <w:r w:rsidRPr="008D37ED">
        <w:t>II. smena     NOČNÁ  SLUŽBA                      18.00 -   6.00 hod.</w:t>
      </w:r>
    </w:p>
    <w:p w:rsidR="00DA37ED" w:rsidRPr="008D37ED" w:rsidRDefault="00DA37ED" w:rsidP="00DD0FB3">
      <w:pPr>
        <w:jc w:val="both"/>
      </w:pPr>
    </w:p>
    <w:p w:rsidR="00553EE1" w:rsidRPr="008D37ED" w:rsidRDefault="00DA37ED" w:rsidP="00DD0FB3">
      <w:pPr>
        <w:jc w:val="both"/>
      </w:pPr>
      <w:r w:rsidRPr="008D37ED">
        <w:t>Vrchná sestra</w:t>
      </w:r>
      <w:r w:rsidR="00B43BEC">
        <w:t xml:space="preserve"> /sestra v dennej službe/</w:t>
      </w:r>
      <w:r w:rsidRPr="008D37ED">
        <w:t xml:space="preserve"> je len na rannej službe, počas pra</w:t>
      </w:r>
      <w:r w:rsidR="00EE5AA2" w:rsidRPr="008D37ED">
        <w:t xml:space="preserve">covných dní               6.00 - </w:t>
      </w:r>
      <w:r w:rsidRPr="008D37ED">
        <w:t>14.00 hod.</w:t>
      </w:r>
    </w:p>
    <w:p w:rsidR="00553EE1" w:rsidRPr="008D37ED" w:rsidRDefault="00553EE1" w:rsidP="00DD0FB3">
      <w:pPr>
        <w:jc w:val="both"/>
      </w:pPr>
    </w:p>
    <w:p w:rsidR="00553EE1" w:rsidRPr="008D37ED" w:rsidRDefault="00D607C9" w:rsidP="00DD0FB3">
      <w:pPr>
        <w:jc w:val="both"/>
        <w:rPr>
          <w:u w:val="single"/>
        </w:rPr>
      </w:pPr>
      <w:r w:rsidRPr="008D37ED">
        <w:rPr>
          <w:u w:val="single"/>
        </w:rPr>
        <w:t>Denná</w:t>
      </w:r>
      <w:r w:rsidR="00553EE1" w:rsidRPr="008D37ED">
        <w:rPr>
          <w:u w:val="single"/>
        </w:rPr>
        <w:t xml:space="preserve"> služba </w:t>
      </w:r>
    </w:p>
    <w:p w:rsidR="00553EE1" w:rsidRPr="008D37ED" w:rsidRDefault="00553EE1" w:rsidP="00DD0FB3">
      <w:pPr>
        <w:jc w:val="both"/>
        <w:rPr>
          <w:sz w:val="32"/>
          <w:szCs w:val="32"/>
        </w:rPr>
      </w:pPr>
    </w:p>
    <w:p w:rsidR="00553EE1" w:rsidRPr="008D37ED" w:rsidRDefault="00553EE1" w:rsidP="00DD0FB3">
      <w:pPr>
        <w:jc w:val="both"/>
      </w:pPr>
      <w:r w:rsidRPr="008D37ED">
        <w:rPr>
          <w:sz w:val="32"/>
          <w:szCs w:val="32"/>
        </w:rPr>
        <w:t xml:space="preserve"> </w:t>
      </w:r>
      <w:r w:rsidRPr="008D37ED">
        <w:t>5</w:t>
      </w:r>
      <w:r w:rsidRPr="008D37ED">
        <w:rPr>
          <w:sz w:val="32"/>
          <w:szCs w:val="32"/>
        </w:rPr>
        <w:t>.</w:t>
      </w:r>
      <w:r w:rsidRPr="008D37ED">
        <w:t xml:space="preserve">55 </w:t>
      </w:r>
      <w:r w:rsidR="00EE5AA2" w:rsidRPr="008D37ED">
        <w:t xml:space="preserve"> </w:t>
      </w:r>
      <w:r w:rsidRPr="008D37ED">
        <w:t>-  6.05 hod.   preberanie hlásenia od nočnej služby</w:t>
      </w:r>
    </w:p>
    <w:p w:rsidR="00553EE1" w:rsidRPr="008D37ED" w:rsidRDefault="00D607C9" w:rsidP="00DD0FB3">
      <w:pPr>
        <w:tabs>
          <w:tab w:val="left" w:pos="2410"/>
        </w:tabs>
        <w:jc w:val="both"/>
      </w:pPr>
      <w:r w:rsidRPr="008D37ED">
        <w:t xml:space="preserve"> 6.05 </w:t>
      </w:r>
      <w:r w:rsidR="00EE5AA2" w:rsidRPr="008D37ED">
        <w:t xml:space="preserve"> </w:t>
      </w:r>
      <w:r w:rsidRPr="008D37ED">
        <w:t>-  6.30</w:t>
      </w:r>
      <w:r w:rsidR="00573DBF" w:rsidRPr="008D37ED">
        <w:t xml:space="preserve"> hod. </w:t>
      </w:r>
      <w:r w:rsidRPr="008D37ED">
        <w:t xml:space="preserve">  </w:t>
      </w:r>
      <w:r w:rsidR="00BD2473" w:rsidRPr="008D37ED">
        <w:t xml:space="preserve"> </w:t>
      </w:r>
      <w:r w:rsidRPr="008D37ED">
        <w:t>príprava klientov</w:t>
      </w:r>
      <w:r w:rsidR="00553EE1" w:rsidRPr="008D37ED">
        <w:t xml:space="preserve">  na  vyšetrenia                </w:t>
      </w:r>
    </w:p>
    <w:p w:rsidR="00553EE1" w:rsidRPr="008D37ED" w:rsidRDefault="00D607C9" w:rsidP="00DD0FB3">
      <w:pPr>
        <w:tabs>
          <w:tab w:val="left" w:pos="2268"/>
        </w:tabs>
        <w:jc w:val="both"/>
      </w:pPr>
      <w:r w:rsidRPr="008D37ED">
        <w:t xml:space="preserve"> 6.3</w:t>
      </w:r>
      <w:r w:rsidR="00553EE1" w:rsidRPr="008D37ED">
        <w:t xml:space="preserve">0 </w:t>
      </w:r>
      <w:r w:rsidR="00EE5AA2" w:rsidRPr="008D37ED">
        <w:t xml:space="preserve"> </w:t>
      </w:r>
      <w:r w:rsidR="00553EE1" w:rsidRPr="008D37ED">
        <w:t>-  8.00 hod.    ranná toaleta klientov, úprava postelí a</w:t>
      </w:r>
      <w:r w:rsidR="00573DBF" w:rsidRPr="008D37ED">
        <w:t> </w:t>
      </w:r>
      <w:r w:rsidR="00553EE1" w:rsidRPr="008D37ED">
        <w:t>izieb</w:t>
      </w:r>
      <w:r w:rsidR="00573DBF" w:rsidRPr="008D37ED">
        <w:t>, kúpanie</w:t>
      </w:r>
    </w:p>
    <w:p w:rsidR="00EE5AA2" w:rsidRPr="008D37ED" w:rsidRDefault="00EE5AA2" w:rsidP="00EE5AA2">
      <w:pPr>
        <w:tabs>
          <w:tab w:val="left" w:pos="1980"/>
        </w:tabs>
        <w:jc w:val="both"/>
      </w:pPr>
      <w:r w:rsidRPr="008D37ED">
        <w:t xml:space="preserve"> 8.00 - </w:t>
      </w:r>
      <w:r w:rsidR="00DD0FB3" w:rsidRPr="008D37ED">
        <w:t>9</w:t>
      </w:r>
      <w:r w:rsidR="00D607C9" w:rsidRPr="008D37ED">
        <w:t>.00</w:t>
      </w:r>
      <w:r w:rsidRPr="008D37ED">
        <w:t xml:space="preserve"> </w:t>
      </w:r>
      <w:r w:rsidR="00D607C9" w:rsidRPr="008D37ED">
        <w:t>hod.</w:t>
      </w:r>
      <w:r w:rsidR="00BD2473" w:rsidRPr="008D37ED">
        <w:t xml:space="preserve"> </w:t>
      </w:r>
      <w:r w:rsidRPr="008D37ED">
        <w:t xml:space="preserve">    </w:t>
      </w:r>
      <w:r w:rsidR="00D607C9" w:rsidRPr="008D37ED">
        <w:t>raňajky klientov</w:t>
      </w:r>
      <w:r w:rsidR="00553EE1" w:rsidRPr="008D37ED">
        <w:t>, dokrmovanie podľa potreby,  podávanie liekov</w:t>
      </w:r>
      <w:r w:rsidR="00573DBF" w:rsidRPr="008D37ED">
        <w:t xml:space="preserve">,      </w:t>
      </w:r>
      <w:r w:rsidR="00573DBF" w:rsidRPr="008D37ED">
        <w:tab/>
      </w:r>
      <w:r w:rsidRPr="008D37ED">
        <w:t xml:space="preserve">   </w:t>
      </w:r>
    </w:p>
    <w:p w:rsidR="00553EE1" w:rsidRPr="008D37ED" w:rsidRDefault="00EE5AA2" w:rsidP="00BD2473">
      <w:pPr>
        <w:tabs>
          <w:tab w:val="left" w:pos="1800"/>
        </w:tabs>
        <w:jc w:val="both"/>
      </w:pPr>
      <w:r w:rsidRPr="008D37ED">
        <w:t xml:space="preserve">                               </w:t>
      </w:r>
      <w:r w:rsidR="008776B8" w:rsidRPr="008D37ED">
        <w:t xml:space="preserve"> </w:t>
      </w:r>
      <w:r w:rsidR="00573DBF" w:rsidRPr="008D37ED">
        <w:t>aplikácia INZ</w:t>
      </w:r>
    </w:p>
    <w:p w:rsidR="00553EE1" w:rsidRPr="008D37ED" w:rsidRDefault="008776B8" w:rsidP="00DD0FB3">
      <w:pPr>
        <w:tabs>
          <w:tab w:val="left" w:pos="358"/>
          <w:tab w:val="left" w:pos="2410"/>
        </w:tabs>
        <w:suppressAutoHyphens/>
        <w:ind w:left="75"/>
        <w:jc w:val="both"/>
      </w:pPr>
      <w:r w:rsidRPr="008D37ED">
        <w:t>9.00 -   9.30 hod.</w:t>
      </w:r>
      <w:r w:rsidR="00553EE1" w:rsidRPr="008D37ED">
        <w:t xml:space="preserve">   pomoc pri realizácii pracovnej, výchovnej a spirituálnej činnosti,       </w:t>
      </w:r>
    </w:p>
    <w:p w:rsidR="00D607C9" w:rsidRPr="008D37ED" w:rsidRDefault="00D607C9" w:rsidP="00DD0FB3">
      <w:pPr>
        <w:tabs>
          <w:tab w:val="left" w:pos="358"/>
          <w:tab w:val="left" w:pos="2410"/>
        </w:tabs>
        <w:suppressAutoHyphens/>
        <w:ind w:left="75"/>
        <w:jc w:val="both"/>
      </w:pPr>
      <w:r w:rsidRPr="008D37ED">
        <w:t xml:space="preserve">                               rozcvička</w:t>
      </w:r>
    </w:p>
    <w:p w:rsidR="00553EE1" w:rsidRPr="008D37ED" w:rsidRDefault="008776B8" w:rsidP="00DD0FB3">
      <w:pPr>
        <w:tabs>
          <w:tab w:val="left" w:pos="358"/>
          <w:tab w:val="left" w:pos="2410"/>
        </w:tabs>
        <w:suppressAutoHyphens/>
        <w:ind w:left="75"/>
        <w:jc w:val="both"/>
      </w:pPr>
      <w:r w:rsidRPr="008D37ED">
        <w:t xml:space="preserve">9.30 -   9.45 hod. </w:t>
      </w:r>
      <w:r w:rsidR="00553EE1" w:rsidRPr="008D37ED">
        <w:t xml:space="preserve">  desiata  (podáva sa pri raňajkách),</w:t>
      </w:r>
      <w:r w:rsidR="00D607C9" w:rsidRPr="008D37ED">
        <w:t xml:space="preserve"> príprava čaju a kávy klientom</w:t>
      </w:r>
      <w:r w:rsidR="00553EE1" w:rsidRPr="008D37ED">
        <w:t xml:space="preserve">  </w:t>
      </w:r>
    </w:p>
    <w:p w:rsidR="00553EE1" w:rsidRPr="008D37ED" w:rsidRDefault="008776B8" w:rsidP="00DD0FB3">
      <w:pPr>
        <w:tabs>
          <w:tab w:val="left" w:pos="2410"/>
        </w:tabs>
        <w:jc w:val="both"/>
      </w:pPr>
      <w:r w:rsidRPr="008D37ED">
        <w:t xml:space="preserve"> 9.45 - 11.00 hod.  </w:t>
      </w:r>
      <w:r w:rsidR="00553EE1" w:rsidRPr="008D37ED">
        <w:t xml:space="preserve"> meranie krvného tlaku, telesnej teploty, masáže, preväzy, polohovanie,   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 xml:space="preserve">                                ostatné ošetrenia podľa aktuálnosti; d</w:t>
      </w:r>
      <w:r w:rsidR="00D607C9" w:rsidRPr="008D37ED">
        <w:t>oprovod klientov</w:t>
      </w:r>
      <w:r w:rsidRPr="008D37ED">
        <w:t xml:space="preserve"> na lekárske 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 xml:space="preserve">                                vyšetrenia a ošetrenia - podľa potreby; kontrola množstva liekov 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 xml:space="preserve">                                a spísanie chýbajúcich;</w:t>
      </w:r>
      <w:r w:rsidR="00D607C9" w:rsidRPr="008D37ED">
        <w:t xml:space="preserve"> doplnenie </w:t>
      </w:r>
      <w:proofErr w:type="spellStart"/>
      <w:r w:rsidR="00D607C9" w:rsidRPr="008D37ED">
        <w:t>prádla</w:t>
      </w:r>
      <w:proofErr w:type="spellEnd"/>
      <w:r w:rsidR="00D607C9" w:rsidRPr="008D37ED">
        <w:t xml:space="preserve"> pre klientov</w:t>
      </w:r>
      <w:r w:rsidRPr="008D37ED">
        <w:t xml:space="preserve"> (osobná a   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 xml:space="preserve">                                posteľná bielizeň);  kúpanie - podľa rozpisu a potreby; </w:t>
      </w:r>
      <w:proofErr w:type="spellStart"/>
      <w:r w:rsidRPr="008D37ED">
        <w:t>klimatoterapia</w:t>
      </w:r>
      <w:proofErr w:type="spellEnd"/>
    </w:p>
    <w:p w:rsidR="00D607C9" w:rsidRPr="008D37ED" w:rsidRDefault="00D607C9" w:rsidP="00DD0FB3">
      <w:pPr>
        <w:tabs>
          <w:tab w:val="left" w:pos="2410"/>
        </w:tabs>
        <w:jc w:val="both"/>
      </w:pPr>
      <w:r w:rsidRPr="008D37ED">
        <w:t xml:space="preserve">                                príprava dennej dávky liekov pre klientov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>11</w:t>
      </w:r>
      <w:r w:rsidR="00D607C9" w:rsidRPr="008D37ED">
        <w:t xml:space="preserve">.00 – 11.30 </w:t>
      </w:r>
      <w:r w:rsidR="00573DBF" w:rsidRPr="008D37ED">
        <w:t>hod.  hygiena klientov pred obedom, príprava obeda v jedálni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>11.30 - 12.00</w:t>
      </w:r>
      <w:r w:rsidR="00573DBF" w:rsidRPr="008D37ED">
        <w:t xml:space="preserve"> hod.   obed sestra, opatrovateľky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>12.</w:t>
      </w:r>
      <w:r w:rsidR="00EE5AA2" w:rsidRPr="008D37ED">
        <w:t>00 – 13.00 hod.  obed klientov</w:t>
      </w:r>
      <w:r w:rsidRPr="008D37ED">
        <w:t xml:space="preserve">, rozvoz obeda na izby pre </w:t>
      </w:r>
      <w:r w:rsidR="00EE5AA2" w:rsidRPr="008D37ED">
        <w:t xml:space="preserve">imobilných </w:t>
      </w:r>
      <w:proofErr w:type="spellStart"/>
      <w:r w:rsidR="00EE5AA2" w:rsidRPr="008D37ED">
        <w:t>oby</w:t>
      </w:r>
      <w:proofErr w:type="spellEnd"/>
      <w:r w:rsidRPr="008D37ED">
        <w:t xml:space="preserve">, 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 xml:space="preserve">                                dokrmovanie, podávanie liekov</w:t>
      </w:r>
      <w:r w:rsidR="00573DBF" w:rsidRPr="008D37ED">
        <w:t>, varenie kávy</w:t>
      </w:r>
    </w:p>
    <w:p w:rsidR="00553EE1" w:rsidRPr="008D37ED" w:rsidRDefault="00573DBF" w:rsidP="00DD0FB3">
      <w:pPr>
        <w:tabs>
          <w:tab w:val="left" w:pos="2410"/>
        </w:tabs>
        <w:jc w:val="both"/>
      </w:pPr>
      <w:r w:rsidRPr="008D37ED">
        <w:t>13.00 – 15.00 hod.  odpočinok klientov</w:t>
      </w:r>
      <w:r w:rsidR="00553EE1" w:rsidRPr="008D37ED">
        <w:t xml:space="preserve"> – pobyt na izbách, </w:t>
      </w:r>
      <w:r w:rsidRPr="008D37ED">
        <w:t xml:space="preserve">individuálna </w:t>
      </w:r>
      <w:r w:rsidR="00553EE1" w:rsidRPr="008D37ED">
        <w:t>záujmová činnosť</w:t>
      </w:r>
    </w:p>
    <w:p w:rsidR="00553EE1" w:rsidRPr="008D37ED" w:rsidRDefault="00553EE1" w:rsidP="00DD0FB3">
      <w:pPr>
        <w:tabs>
          <w:tab w:val="left" w:pos="2410"/>
        </w:tabs>
        <w:jc w:val="both"/>
      </w:pPr>
      <w:r w:rsidRPr="008D37ED">
        <w:t xml:space="preserve">                                (13.00 - 15.00 hod.   odpoludň</w:t>
      </w:r>
      <w:r w:rsidR="00573DBF" w:rsidRPr="008D37ED">
        <w:t>ajší kľud - odpočinok klientov</w:t>
      </w:r>
      <w:r w:rsidRPr="008D37ED">
        <w:t>)</w:t>
      </w:r>
    </w:p>
    <w:p w:rsidR="00553EE1" w:rsidRPr="008D37ED" w:rsidRDefault="00553EE1" w:rsidP="00DD0FB3">
      <w:pPr>
        <w:tabs>
          <w:tab w:val="left" w:pos="1980"/>
        </w:tabs>
        <w:jc w:val="both"/>
      </w:pPr>
      <w:r w:rsidRPr="008D37ED">
        <w:t xml:space="preserve">  </w:t>
      </w:r>
      <w:r w:rsidR="00573DBF" w:rsidRPr="008D37ED">
        <w:t xml:space="preserve">                              </w:t>
      </w:r>
      <w:r w:rsidRPr="008D37ED">
        <w:t xml:space="preserve"> doplnenie čistiacich a hygienických potrieb</w:t>
      </w:r>
      <w:r w:rsidR="00573DBF" w:rsidRPr="008D37ED">
        <w:t xml:space="preserve">, </w:t>
      </w:r>
      <w:r w:rsidRPr="008D37ED">
        <w:t>písanie hlásenia</w:t>
      </w:r>
      <w:r w:rsidR="00D607C9" w:rsidRPr="008D37ED">
        <w:t xml:space="preserve"> vrchnej </w:t>
      </w:r>
      <w:r w:rsidR="00573DBF" w:rsidRPr="008D37ED">
        <w:t xml:space="preserve"> </w:t>
      </w:r>
      <w:r w:rsidR="00573DBF" w:rsidRPr="008D37ED">
        <w:tab/>
      </w:r>
      <w:r w:rsidR="00D607C9" w:rsidRPr="008D37ED">
        <w:t>sestry</w:t>
      </w:r>
      <w:r w:rsidR="00573DBF" w:rsidRPr="008D37ED">
        <w:t>, pobyt vonku, dodržiavanie a kontrola pitného režimu</w:t>
      </w:r>
    </w:p>
    <w:p w:rsidR="00553EE1" w:rsidRPr="008D37ED" w:rsidRDefault="008776B8" w:rsidP="00DD0FB3">
      <w:pPr>
        <w:tabs>
          <w:tab w:val="left" w:pos="2410"/>
        </w:tabs>
        <w:jc w:val="both"/>
      </w:pPr>
      <w:r w:rsidRPr="008D37ED">
        <w:t>15.00 - 15.30 hod</w:t>
      </w:r>
      <w:r w:rsidR="00553EE1" w:rsidRPr="008D37ED">
        <w:t xml:space="preserve">    olovrant, dokrmovanie</w:t>
      </w:r>
    </w:p>
    <w:p w:rsidR="008776B8" w:rsidRPr="008D37ED" w:rsidRDefault="008776B8" w:rsidP="00DD0FB3">
      <w:pPr>
        <w:tabs>
          <w:tab w:val="left" w:pos="2410"/>
        </w:tabs>
        <w:jc w:val="both"/>
      </w:pPr>
    </w:p>
    <w:p w:rsidR="00553EE1" w:rsidRPr="008D37ED" w:rsidRDefault="00553EE1" w:rsidP="00DD0FB3">
      <w:pPr>
        <w:tabs>
          <w:tab w:val="left" w:pos="2268"/>
        </w:tabs>
        <w:ind w:left="2552" w:hanging="2552"/>
        <w:jc w:val="both"/>
      </w:pPr>
      <w:r w:rsidRPr="008D37ED">
        <w:t xml:space="preserve">15.30 </w:t>
      </w:r>
      <w:r w:rsidR="00D607C9" w:rsidRPr="008D37ED">
        <w:t>– 16.30</w:t>
      </w:r>
      <w:r w:rsidRPr="008D37ED">
        <w:t xml:space="preserve"> ho</w:t>
      </w:r>
      <w:r w:rsidR="008776B8" w:rsidRPr="008D37ED">
        <w:t>d</w:t>
      </w:r>
      <w:r w:rsidR="008776B8" w:rsidRPr="008D37ED">
        <w:rPr>
          <w:b/>
          <w:bCs/>
        </w:rPr>
        <w:t xml:space="preserve">  </w:t>
      </w:r>
      <w:r w:rsidRPr="008D37ED">
        <w:rPr>
          <w:b/>
          <w:bCs/>
        </w:rPr>
        <w:t xml:space="preserve"> </w:t>
      </w:r>
      <w:r w:rsidRPr="008D37ED">
        <w:t>pomoc pri realizácii pracovnej činnosti (upratovanie skríň, poličiek,</w:t>
      </w:r>
    </w:p>
    <w:p w:rsidR="00D607C9" w:rsidRPr="008D37ED" w:rsidRDefault="008776B8" w:rsidP="00DD0FB3">
      <w:pPr>
        <w:tabs>
          <w:tab w:val="left" w:pos="2268"/>
        </w:tabs>
        <w:ind w:left="2552" w:hanging="2552"/>
        <w:jc w:val="both"/>
      </w:pPr>
      <w:r w:rsidRPr="008D37ED">
        <w:t xml:space="preserve">                          </w:t>
      </w:r>
      <w:r w:rsidR="00553EE1" w:rsidRPr="008D37ED">
        <w:t xml:space="preserve">   </w:t>
      </w:r>
      <w:r w:rsidRPr="008D37ED">
        <w:t xml:space="preserve">  </w:t>
      </w:r>
      <w:r w:rsidR="00BD2473" w:rsidRPr="008D37ED">
        <w:t xml:space="preserve"> </w:t>
      </w:r>
      <w:r w:rsidR="00553EE1" w:rsidRPr="008D37ED">
        <w:t>nočných stolíkov a pod. - podľa rozpisu)</w:t>
      </w:r>
      <w:r w:rsidR="00D607C9" w:rsidRPr="008D37ED">
        <w:t>, sociálna rehabilitácia</w:t>
      </w:r>
    </w:p>
    <w:p w:rsidR="008776B8" w:rsidRPr="008D37ED" w:rsidRDefault="00BD2473" w:rsidP="00BD2473">
      <w:pPr>
        <w:tabs>
          <w:tab w:val="left" w:pos="1980"/>
        </w:tabs>
        <w:ind w:left="1980" w:hanging="2340"/>
        <w:jc w:val="both"/>
      </w:pPr>
      <w:r w:rsidRPr="008D37ED">
        <w:t xml:space="preserve">      </w:t>
      </w:r>
      <w:r w:rsidR="00A41CFA" w:rsidRPr="008D37ED">
        <w:t>16.30  - 17.3</w:t>
      </w:r>
      <w:r w:rsidR="00553EE1" w:rsidRPr="008D37ED">
        <w:t>0 ho</w:t>
      </w:r>
      <w:r w:rsidR="008776B8" w:rsidRPr="008D37ED">
        <w:t>d.</w:t>
      </w:r>
      <w:r w:rsidR="008776B8" w:rsidRPr="008D37ED">
        <w:rPr>
          <w:b/>
          <w:bCs/>
        </w:rPr>
        <w:t xml:space="preserve">   </w:t>
      </w:r>
      <w:r w:rsidR="00A41CFA" w:rsidRPr="008D37ED">
        <w:t xml:space="preserve">príprava na večernú toaletu, večerná toaleta, písanie hlásenia v priebehu </w:t>
      </w:r>
      <w:r w:rsidR="008776B8" w:rsidRPr="008D37ED">
        <w:t xml:space="preserve">  </w:t>
      </w:r>
    </w:p>
    <w:p w:rsidR="00553EE1" w:rsidRPr="008D37ED" w:rsidRDefault="008776B8" w:rsidP="00BD2473">
      <w:pPr>
        <w:tabs>
          <w:tab w:val="left" w:pos="1980"/>
        </w:tabs>
        <w:ind w:left="1980" w:hanging="2340"/>
        <w:jc w:val="both"/>
      </w:pPr>
      <w:r w:rsidRPr="008D37ED">
        <w:t xml:space="preserve">                                       </w:t>
      </w:r>
      <w:r w:rsidR="00A41CFA" w:rsidRPr="008D37ED">
        <w:t>služby,</w:t>
      </w:r>
    </w:p>
    <w:p w:rsidR="00553EE1" w:rsidRPr="008D37ED" w:rsidRDefault="00A41CFA" w:rsidP="00DD0FB3">
      <w:pPr>
        <w:tabs>
          <w:tab w:val="left" w:pos="2268"/>
        </w:tabs>
        <w:jc w:val="both"/>
      </w:pPr>
      <w:r w:rsidRPr="008D37ED">
        <w:t xml:space="preserve">17.30 – 17.55 </w:t>
      </w:r>
      <w:r w:rsidR="00553EE1" w:rsidRPr="008D37ED">
        <w:t>hod</w:t>
      </w:r>
      <w:r w:rsidR="00553EE1" w:rsidRPr="008D37ED">
        <w:rPr>
          <w:b/>
          <w:bCs/>
        </w:rPr>
        <w:t>.</w:t>
      </w:r>
      <w:r w:rsidR="008776B8" w:rsidRPr="008D37ED">
        <w:t xml:space="preserve">  </w:t>
      </w:r>
      <w:r w:rsidR="00553EE1" w:rsidRPr="008D37ED">
        <w:t xml:space="preserve"> večera, dokrmovani</w:t>
      </w:r>
      <w:r w:rsidRPr="008D37ED">
        <w:t>e</w:t>
      </w:r>
      <w:r w:rsidR="00553EE1" w:rsidRPr="008D37ED">
        <w:t xml:space="preserve"> </w:t>
      </w:r>
    </w:p>
    <w:p w:rsidR="00553EE1" w:rsidRPr="008D37ED" w:rsidRDefault="00A41CFA" w:rsidP="00DD0FB3">
      <w:pPr>
        <w:tabs>
          <w:tab w:val="left" w:pos="2268"/>
        </w:tabs>
        <w:jc w:val="both"/>
      </w:pPr>
      <w:r w:rsidRPr="008D37ED">
        <w:t>17.55 - 18.0</w:t>
      </w:r>
      <w:r w:rsidR="00553EE1" w:rsidRPr="008D37ED">
        <w:t>0 hod</w:t>
      </w:r>
      <w:r w:rsidR="00553EE1" w:rsidRPr="008D37ED">
        <w:rPr>
          <w:b/>
          <w:bCs/>
        </w:rPr>
        <w:t>.</w:t>
      </w:r>
      <w:r w:rsidR="00553EE1" w:rsidRPr="008D37ED">
        <w:t xml:space="preserve">    </w:t>
      </w:r>
      <w:r w:rsidRPr="008D37ED">
        <w:t>odovzdávanie hlásenia nočnej službe</w:t>
      </w:r>
    </w:p>
    <w:p w:rsidR="00553EE1" w:rsidRPr="008D37ED" w:rsidRDefault="00553EE1" w:rsidP="00DD0FB3">
      <w:pPr>
        <w:tabs>
          <w:tab w:val="left" w:pos="2268"/>
        </w:tabs>
        <w:jc w:val="both"/>
      </w:pPr>
    </w:p>
    <w:p w:rsidR="00553EE1" w:rsidRPr="008D37ED" w:rsidRDefault="00553EE1" w:rsidP="00DD0FB3">
      <w:pPr>
        <w:tabs>
          <w:tab w:val="left" w:pos="2268"/>
        </w:tabs>
        <w:jc w:val="both"/>
        <w:rPr>
          <w:u w:val="single"/>
        </w:rPr>
      </w:pPr>
      <w:r w:rsidRPr="008D37ED">
        <w:rPr>
          <w:u w:val="single"/>
        </w:rPr>
        <w:t xml:space="preserve">Nočná služba </w:t>
      </w:r>
    </w:p>
    <w:p w:rsidR="00553EE1" w:rsidRPr="008D37ED" w:rsidRDefault="00553EE1" w:rsidP="00DD0FB3">
      <w:pPr>
        <w:tabs>
          <w:tab w:val="left" w:pos="2268"/>
        </w:tabs>
        <w:jc w:val="both"/>
      </w:pPr>
    </w:p>
    <w:p w:rsidR="00553EE1" w:rsidRPr="008D37ED" w:rsidRDefault="00A41CFA" w:rsidP="00DD0FB3">
      <w:pPr>
        <w:tabs>
          <w:tab w:val="left" w:pos="2268"/>
        </w:tabs>
        <w:jc w:val="both"/>
      </w:pPr>
      <w:r w:rsidRPr="008D37ED">
        <w:t xml:space="preserve">17.55 </w:t>
      </w:r>
      <w:r w:rsidR="008776B8" w:rsidRPr="008D37ED">
        <w:t>-</w:t>
      </w:r>
      <w:r w:rsidRPr="008D37ED">
        <w:t xml:space="preserve"> 18.05</w:t>
      </w:r>
      <w:r w:rsidR="00553EE1" w:rsidRPr="008D37ED">
        <w:t xml:space="preserve"> hod</w:t>
      </w:r>
      <w:r w:rsidR="00553EE1" w:rsidRPr="008D37ED">
        <w:rPr>
          <w:b/>
          <w:bCs/>
        </w:rPr>
        <w:t xml:space="preserve">.    </w:t>
      </w:r>
      <w:r w:rsidRPr="008D37ED">
        <w:t>prevzatie hlásenia od dennej</w:t>
      </w:r>
      <w:r w:rsidR="00553EE1" w:rsidRPr="008D37ED">
        <w:t xml:space="preserve"> služby, kontrola zariadenia</w:t>
      </w:r>
    </w:p>
    <w:p w:rsidR="00553EE1" w:rsidRPr="008D37ED" w:rsidRDefault="00A41CFA" w:rsidP="00DD0FB3">
      <w:pPr>
        <w:tabs>
          <w:tab w:val="left" w:pos="2268"/>
        </w:tabs>
        <w:jc w:val="both"/>
      </w:pPr>
      <w:r w:rsidRPr="008D37ED">
        <w:t xml:space="preserve">18.00 </w:t>
      </w:r>
      <w:r w:rsidR="008776B8" w:rsidRPr="008D37ED">
        <w:t>-</w:t>
      </w:r>
      <w:r w:rsidRPr="008D37ED">
        <w:t xml:space="preserve"> 19.00 hod.    podávanie v</w:t>
      </w:r>
      <w:r w:rsidR="00BD2473" w:rsidRPr="008D37ED">
        <w:t>e</w:t>
      </w:r>
      <w:r w:rsidRPr="008D37ED">
        <w:t>černých liekov, príprava k spánku-individuálne</w:t>
      </w:r>
    </w:p>
    <w:p w:rsidR="00553EE1" w:rsidRPr="008D37ED" w:rsidRDefault="00A41CFA" w:rsidP="00DD0FB3">
      <w:pPr>
        <w:tabs>
          <w:tab w:val="left" w:pos="2268"/>
        </w:tabs>
        <w:jc w:val="both"/>
      </w:pPr>
      <w:r w:rsidRPr="008D37ED">
        <w:t>19.00 - 22</w:t>
      </w:r>
      <w:r w:rsidR="00553EE1" w:rsidRPr="008D37ED">
        <w:t xml:space="preserve">.00 hod.  </w:t>
      </w:r>
      <w:r w:rsidR="008776B8" w:rsidRPr="008D37ED">
        <w:t xml:space="preserve"> </w:t>
      </w:r>
      <w:r w:rsidR="00553EE1" w:rsidRPr="008D37ED">
        <w:t xml:space="preserve"> vykonávanie mimoriadnych prác podľa rozpisu,</w:t>
      </w:r>
    </w:p>
    <w:p w:rsidR="00553EE1" w:rsidRPr="008D37ED" w:rsidRDefault="00553EE1" w:rsidP="00DD0FB3">
      <w:pPr>
        <w:tabs>
          <w:tab w:val="left" w:pos="2268"/>
        </w:tabs>
        <w:jc w:val="both"/>
      </w:pPr>
      <w:r w:rsidRPr="008D37ED">
        <w:t xml:space="preserve">                                 doplnenie zdravotného materiálu (tampóny, rukavice ap.),</w:t>
      </w:r>
    </w:p>
    <w:p w:rsidR="00A41CFA" w:rsidRPr="008D37ED" w:rsidRDefault="00553EE1" w:rsidP="00DD0FB3">
      <w:pPr>
        <w:tabs>
          <w:tab w:val="left" w:pos="2268"/>
        </w:tabs>
        <w:jc w:val="both"/>
      </w:pPr>
      <w:r w:rsidRPr="008D37ED">
        <w:t xml:space="preserve">                                 dopĺňanie si vedomostí štúdiom odbornej literatúry</w:t>
      </w:r>
      <w:r w:rsidR="00A41CFA" w:rsidRPr="008D37ED">
        <w:t xml:space="preserve">, </w:t>
      </w:r>
    </w:p>
    <w:p w:rsidR="00553EE1" w:rsidRPr="008D37ED" w:rsidRDefault="00A41CFA" w:rsidP="00DD0FB3">
      <w:pPr>
        <w:tabs>
          <w:tab w:val="left" w:pos="2268"/>
        </w:tabs>
        <w:jc w:val="both"/>
      </w:pPr>
      <w:r w:rsidRPr="008D37ED">
        <w:t xml:space="preserve">                                 meranie krvného tlaku, pulzu, teploty</w:t>
      </w:r>
      <w:r w:rsidR="00573DBF" w:rsidRPr="008D37ED">
        <w:t xml:space="preserve"> podľa potreby</w:t>
      </w:r>
    </w:p>
    <w:p w:rsidR="00553EE1" w:rsidRPr="008D37ED" w:rsidRDefault="003C7894" w:rsidP="00DD0FB3">
      <w:pPr>
        <w:tabs>
          <w:tab w:val="left" w:pos="2268"/>
        </w:tabs>
        <w:jc w:val="both"/>
      </w:pPr>
      <w:r w:rsidRPr="008D37ED">
        <w:t>22.00 -  5.30</w:t>
      </w:r>
      <w:r w:rsidR="00BD2473" w:rsidRPr="008D37ED">
        <w:t>.hod.</w:t>
      </w:r>
      <w:r w:rsidRPr="008D37ED">
        <w:t xml:space="preserve">     </w:t>
      </w:r>
      <w:r w:rsidR="00553EE1" w:rsidRPr="008D37ED">
        <w:t>podávanie antibiotík a ostatných liekov, kontrola zariadenia,</w:t>
      </w:r>
    </w:p>
    <w:p w:rsidR="00553EE1" w:rsidRPr="008D37ED" w:rsidRDefault="00553EE1" w:rsidP="00DD0FB3">
      <w:pPr>
        <w:tabs>
          <w:tab w:val="left" w:pos="2268"/>
        </w:tabs>
        <w:jc w:val="both"/>
      </w:pPr>
      <w:r w:rsidRPr="008D37ED">
        <w:t xml:space="preserve">                                 počas noci u imobilných klientov kontrola každé 2 hodiny,</w:t>
      </w:r>
    </w:p>
    <w:p w:rsidR="00553EE1" w:rsidRPr="008D37ED" w:rsidRDefault="00553EE1" w:rsidP="00DD0FB3">
      <w:pPr>
        <w:tabs>
          <w:tab w:val="left" w:pos="2268"/>
        </w:tabs>
        <w:jc w:val="both"/>
      </w:pPr>
      <w:r w:rsidRPr="008D37ED">
        <w:t xml:space="preserve">                                 počas noci dvakrát kontrola mobilných klientov,</w:t>
      </w:r>
    </w:p>
    <w:p w:rsidR="00553EE1" w:rsidRPr="008D37ED" w:rsidRDefault="00553EE1" w:rsidP="00DD0FB3">
      <w:pPr>
        <w:tabs>
          <w:tab w:val="left" w:pos="2268"/>
        </w:tabs>
        <w:jc w:val="both"/>
      </w:pPr>
      <w:r w:rsidRPr="008D37ED">
        <w:t xml:space="preserve">                                 kontrola hygieny, polohovanie, štúdium odbornej literatúry</w:t>
      </w:r>
      <w:r w:rsidR="00A41CFA" w:rsidRPr="008D37ED">
        <w:t>,</w:t>
      </w:r>
    </w:p>
    <w:p w:rsidR="00A41CFA" w:rsidRPr="008D37ED" w:rsidRDefault="00A41CFA" w:rsidP="00DD0FB3">
      <w:pPr>
        <w:tabs>
          <w:tab w:val="left" w:pos="2268"/>
        </w:tabs>
        <w:jc w:val="both"/>
      </w:pPr>
      <w:r w:rsidRPr="008D37ED">
        <w:t xml:space="preserve">                                 individuálne ukladanie k spánku, hygiena podľa potreby</w:t>
      </w:r>
    </w:p>
    <w:p w:rsidR="00553EE1" w:rsidRPr="008D37ED" w:rsidRDefault="003C7894" w:rsidP="00DD0FB3">
      <w:pPr>
        <w:tabs>
          <w:tab w:val="left" w:pos="2268"/>
        </w:tabs>
        <w:jc w:val="both"/>
      </w:pPr>
      <w:r w:rsidRPr="008D37ED">
        <w:t>05.30</w:t>
      </w:r>
      <w:r w:rsidR="00553EE1" w:rsidRPr="008D37ED">
        <w:t xml:space="preserve"> - 05.55 hod</w:t>
      </w:r>
      <w:r w:rsidR="00553EE1" w:rsidRPr="008D37ED">
        <w:rPr>
          <w:b/>
          <w:bCs/>
        </w:rPr>
        <w:t xml:space="preserve">.    </w:t>
      </w:r>
      <w:r w:rsidR="00553EE1" w:rsidRPr="008D37ED">
        <w:t>písanie hlásenia</w:t>
      </w:r>
    </w:p>
    <w:p w:rsidR="00553EE1" w:rsidRPr="008D37ED" w:rsidRDefault="00553EE1" w:rsidP="00DD0FB3">
      <w:pPr>
        <w:tabs>
          <w:tab w:val="left" w:pos="2268"/>
        </w:tabs>
        <w:jc w:val="both"/>
      </w:pPr>
      <w:r w:rsidRPr="008D37ED">
        <w:t>05.55 - 06.05 hod.    odovzd</w:t>
      </w:r>
      <w:r w:rsidR="003C7894" w:rsidRPr="008D37ED">
        <w:t>anie služby a hlásenia dennej</w:t>
      </w:r>
      <w:r w:rsidRPr="008D37ED">
        <w:t xml:space="preserve"> službe.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  <w:rPr>
          <w:b/>
          <w:bCs/>
        </w:rPr>
      </w:pPr>
    </w:p>
    <w:p w:rsidR="00553EE1" w:rsidRPr="008D37ED" w:rsidRDefault="00553EE1" w:rsidP="00DD0FB3">
      <w:pPr>
        <w:pStyle w:val="Nadpis9"/>
      </w:pPr>
      <w:r w:rsidRPr="008D37ED">
        <w:t xml:space="preserve">Úschova cenných vecí </w:t>
      </w:r>
    </w:p>
    <w:p w:rsidR="00553EE1" w:rsidRPr="008D37ED" w:rsidRDefault="00553EE1" w:rsidP="00DD0FB3">
      <w:pPr>
        <w:jc w:val="both"/>
        <w:rPr>
          <w:b/>
          <w:bCs/>
        </w:rPr>
      </w:pPr>
    </w:p>
    <w:p w:rsidR="00553EE1" w:rsidRPr="008D37ED" w:rsidRDefault="00553EE1" w:rsidP="00DD0FB3">
      <w:pPr>
        <w:jc w:val="both"/>
      </w:pPr>
      <w:r w:rsidRPr="008D37ED">
        <w:tab/>
      </w:r>
      <w:r w:rsidR="000D1820" w:rsidRPr="008D37ED">
        <w:t>ZSS  poskytuje svojim klientom</w:t>
      </w:r>
      <w:r w:rsidRPr="008D37ED">
        <w:t>, v zmysle zákona o sociálnych službách, aj depozitné služby a služby správy deponovaných prostriedkov.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  <w:r w:rsidRPr="008D37ED">
        <w:tab/>
        <w:t>Za</w:t>
      </w:r>
      <w:r w:rsidR="000D1820" w:rsidRPr="008D37ED">
        <w:t>riadenie na požiadanie klienta,</w:t>
      </w:r>
      <w:r w:rsidRPr="008D37ED">
        <w:t xml:space="preserve"> alebo jeho zákonného zástupcu (opatrovníka) prevezme do úschovy cenné veci, vkladné knižky a peňažnú hotovosť.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  <w:r w:rsidRPr="008D37ED">
        <w:tab/>
        <w:t>Ak hrozí nebezpečenstvo poškodenia, zničenia alebo straty cenných predmetov, prevezme ich ZSS do úschovy z vlastného podnetu a bez m</w:t>
      </w:r>
      <w:r w:rsidR="000D1820" w:rsidRPr="008D37ED">
        <w:t>eškania o tom upozorní klienta,</w:t>
      </w:r>
      <w:r w:rsidRPr="008D37ED">
        <w:t xml:space="preserve">  alebo jeho zákonného zástupcu. </w:t>
      </w:r>
    </w:p>
    <w:p w:rsidR="00553EE1" w:rsidRPr="008D37ED" w:rsidRDefault="00553EE1" w:rsidP="00DD0FB3">
      <w:pPr>
        <w:jc w:val="both"/>
      </w:pPr>
      <w:r w:rsidRPr="008D37ED">
        <w:t>O prevzatí cenných vecí vydáva ZSS potvrdenie.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  <w:r w:rsidRPr="008D37ED">
        <w:tab/>
        <w:t>Vklady a výbery z vkladných knižiek uskutočňuje sociálny pracovník le</w:t>
      </w:r>
      <w:r w:rsidR="000D1820" w:rsidRPr="008D37ED">
        <w:t xml:space="preserve">n s písomným súhlasom klienta, </w:t>
      </w:r>
      <w:r w:rsidRPr="008D37ED">
        <w:t>alebo jeho zákonného zástupcu.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pStyle w:val="Nadpis9"/>
      </w:pPr>
      <w:r w:rsidRPr="008D37ED">
        <w:t>Poskytovanie osobného vybavenia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  <w:r w:rsidRPr="008D37ED">
        <w:tab/>
        <w:t>Keďže je ZSS obce zariadenie sociálnych služieb s celoročným pobytom a aj s pobytom na určitý čas, poskytuje osobné vybavenie v takom prípade,</w:t>
      </w:r>
      <w:r w:rsidR="000D1820" w:rsidRPr="008D37ED">
        <w:t xml:space="preserve"> ak klient</w:t>
      </w:r>
      <w:r w:rsidRPr="008D37ED">
        <w:t xml:space="preserve"> nemá osobné vybavenie z dôvodu, že si ho nemôže sám a ani za pomoci rodiny zabezpečiť svojim príjmom a ani príjmom zo svojho majetku.</w:t>
      </w:r>
    </w:p>
    <w:p w:rsidR="00553EE1" w:rsidRPr="008D37ED" w:rsidRDefault="00553EE1" w:rsidP="00DD0FB3">
      <w:pPr>
        <w:jc w:val="both"/>
      </w:pPr>
      <w:r w:rsidRPr="008D37ED">
        <w:tab/>
      </w:r>
    </w:p>
    <w:p w:rsidR="00553EE1" w:rsidRPr="008D37ED" w:rsidRDefault="00553EE1" w:rsidP="00DD0FB3">
      <w:pPr>
        <w:ind w:firstLine="708"/>
        <w:jc w:val="both"/>
      </w:pPr>
      <w:r w:rsidRPr="008D37ED">
        <w:t xml:space="preserve">Za osobné vybavenie sa považuje osobné šatstvo, osobná obuv a hygienické potreby.  </w:t>
      </w:r>
    </w:p>
    <w:p w:rsidR="00553EE1" w:rsidRPr="008D37ED" w:rsidRDefault="00553EE1" w:rsidP="00DD0FB3">
      <w:pPr>
        <w:jc w:val="both"/>
      </w:pPr>
    </w:p>
    <w:p w:rsidR="00553EE1" w:rsidRPr="008D37ED" w:rsidRDefault="00282C43" w:rsidP="00DD0FB3">
      <w:pPr>
        <w:pStyle w:val="Nadpis9"/>
      </w:pPr>
      <w:r w:rsidRPr="008D37ED">
        <w:rPr>
          <w:i w:val="0"/>
          <w:iCs w:val="0"/>
        </w:rPr>
        <w:t xml:space="preserve"> Sociálne</w:t>
      </w:r>
      <w:r w:rsidR="00573DBF" w:rsidRPr="008D37ED">
        <w:rPr>
          <w:i w:val="0"/>
          <w:iCs w:val="0"/>
        </w:rPr>
        <w:t xml:space="preserve"> poradenstvo</w:t>
      </w:r>
    </w:p>
    <w:p w:rsidR="00553EE1" w:rsidRPr="008D37ED" w:rsidRDefault="00553EE1" w:rsidP="00DD0FB3">
      <w:pPr>
        <w:jc w:val="both"/>
        <w:rPr>
          <w:b/>
          <w:bCs/>
        </w:rPr>
      </w:pPr>
    </w:p>
    <w:p w:rsidR="00553EE1" w:rsidRPr="008D37ED" w:rsidRDefault="00282C43" w:rsidP="00DD0FB3">
      <w:pPr>
        <w:jc w:val="both"/>
      </w:pPr>
      <w:r w:rsidRPr="008D37ED">
        <w:t xml:space="preserve">         </w:t>
      </w:r>
      <w:r w:rsidR="00573DBF" w:rsidRPr="008D37ED">
        <w:t xml:space="preserve"> Sociálne poradenstvo je odborná činnosť zameraná na pomoc fyzickej osobe v nepriaznivej </w:t>
      </w:r>
      <w:r w:rsidRPr="008D37ED">
        <w:t>sociálnej situácii. Sociálne</w:t>
      </w:r>
      <w:r w:rsidR="00573DBF" w:rsidRPr="008D37ED">
        <w:t xml:space="preserve"> poradenstvo sa vykonáva na úrovni základného sociálneho poradenstva a špecializovaného </w:t>
      </w:r>
      <w:r w:rsidRPr="008D37ED">
        <w:t>sociálneho poradenstva.</w:t>
      </w:r>
    </w:p>
    <w:p w:rsidR="00282C43" w:rsidRPr="008D37ED" w:rsidRDefault="00282C43" w:rsidP="00DD0FB3">
      <w:pPr>
        <w:jc w:val="both"/>
      </w:pPr>
      <w:r w:rsidRPr="008D37ED">
        <w:t xml:space="preserve">          Základné sociálne poradenstvo je posúdenie povahy problému fyzickej osoby, poskytnutie základných informácií a možnostiach riešenia problému a podľa potreby aj odporučenie a sprostredkovanie ďalšej odbornej pomoci.   </w:t>
      </w:r>
    </w:p>
    <w:p w:rsidR="00282C43" w:rsidRPr="008D37ED" w:rsidRDefault="00282C43" w:rsidP="00DD0FB3">
      <w:pPr>
        <w:jc w:val="both"/>
      </w:pPr>
    </w:p>
    <w:p w:rsidR="00282C43" w:rsidRPr="008D37ED" w:rsidRDefault="00282C43" w:rsidP="00DD0FB3">
      <w:pPr>
        <w:jc w:val="both"/>
      </w:pPr>
      <w:r w:rsidRPr="008D37ED">
        <w:t xml:space="preserve"> </w:t>
      </w:r>
    </w:p>
    <w:p w:rsidR="00553EE1" w:rsidRPr="008D37ED" w:rsidRDefault="00553EE1" w:rsidP="00DD0FB3">
      <w:pPr>
        <w:jc w:val="both"/>
      </w:pPr>
      <w:r w:rsidRPr="008D37ED">
        <w:tab/>
        <w:t xml:space="preserve">Hybnou silou poskytovania poradenstva je sociálna pracovníčka za pomoci ostatného personálu. </w:t>
      </w:r>
    </w:p>
    <w:p w:rsidR="00553EE1" w:rsidRPr="008D37ED" w:rsidRDefault="00553EE1" w:rsidP="00DD0FB3">
      <w:pPr>
        <w:ind w:firstLine="708"/>
        <w:jc w:val="both"/>
      </w:pPr>
    </w:p>
    <w:p w:rsidR="00553EE1" w:rsidRPr="008D37ED" w:rsidRDefault="00282C43" w:rsidP="00DD0FB3">
      <w:pPr>
        <w:jc w:val="both"/>
      </w:pPr>
      <w:r w:rsidRPr="008D37ED">
        <w:t xml:space="preserve">            </w:t>
      </w:r>
      <w:r w:rsidR="00553EE1" w:rsidRPr="008D37ED">
        <w:t>V ZSS funguje tzv. informačný servis, ktorý sprostredkováva spracovanie najdôleži</w:t>
      </w:r>
      <w:r w:rsidR="00B43BEC">
        <w:t>tejších</w:t>
      </w:r>
      <w:r w:rsidRPr="008D37ED">
        <w:t xml:space="preserve"> informácií o klientoch a pre klientov</w:t>
      </w:r>
      <w:r w:rsidR="00553EE1" w:rsidRPr="008D37ED">
        <w:t>, a taktie</w:t>
      </w:r>
      <w:r w:rsidRPr="008D37ED">
        <w:t>ž sa poskytujú informácie rodin</w:t>
      </w:r>
      <w:r w:rsidR="00553EE1" w:rsidRPr="008D37ED">
        <w:t>ný</w:t>
      </w:r>
      <w:r w:rsidRPr="008D37ED">
        <w:t>m príslušníkom našich klientov</w:t>
      </w:r>
      <w:r w:rsidR="00553EE1" w:rsidRPr="008D37ED">
        <w:t xml:space="preserve">.  </w:t>
      </w:r>
    </w:p>
    <w:p w:rsidR="00553EE1" w:rsidRPr="008D37ED" w:rsidRDefault="00553EE1" w:rsidP="00DD0FB3">
      <w:pPr>
        <w:pStyle w:val="Zkladntext"/>
        <w:rPr>
          <w:b/>
          <w:bCs/>
          <w:u w:val="single"/>
        </w:rPr>
      </w:pPr>
    </w:p>
    <w:p w:rsidR="00553EE1" w:rsidRPr="008D37ED" w:rsidRDefault="00553EE1" w:rsidP="00DD0FB3">
      <w:pPr>
        <w:pStyle w:val="Zkladntext"/>
        <w:rPr>
          <w:b/>
          <w:bCs/>
          <w:u w:val="single"/>
        </w:rPr>
      </w:pPr>
    </w:p>
    <w:p w:rsidR="00553EE1" w:rsidRPr="008D37ED" w:rsidRDefault="00553EE1" w:rsidP="008776B8">
      <w:pPr>
        <w:pStyle w:val="Zkladntext"/>
        <w:jc w:val="center"/>
        <w:rPr>
          <w:b/>
          <w:bCs/>
          <w:u w:val="single"/>
        </w:rPr>
      </w:pPr>
      <w:r w:rsidRPr="008D37ED">
        <w:rPr>
          <w:b/>
          <w:bCs/>
          <w:u w:val="single"/>
        </w:rPr>
        <w:t>Článok  5</w:t>
      </w:r>
    </w:p>
    <w:p w:rsidR="00553EE1" w:rsidRPr="008D37ED" w:rsidRDefault="00553EE1" w:rsidP="00DD0FB3">
      <w:pPr>
        <w:pStyle w:val="Zkladntext"/>
        <w:outlineLvl w:val="0"/>
        <w:rPr>
          <w:b/>
          <w:bCs/>
        </w:rPr>
      </w:pPr>
    </w:p>
    <w:p w:rsidR="00553EE1" w:rsidRPr="008D37ED" w:rsidRDefault="00553EE1" w:rsidP="00DD0FB3">
      <w:pPr>
        <w:pStyle w:val="Zkladntext"/>
        <w:jc w:val="center"/>
        <w:outlineLvl w:val="0"/>
        <w:rPr>
          <w:b/>
          <w:bCs/>
          <w:caps/>
        </w:rPr>
      </w:pPr>
      <w:r w:rsidRPr="008D37ED">
        <w:rPr>
          <w:b/>
          <w:bCs/>
          <w:caps/>
        </w:rPr>
        <w:t>Režim  dezinfekcie  predmetov  a  priestorov</w:t>
      </w:r>
    </w:p>
    <w:p w:rsidR="00553EE1" w:rsidRPr="008D37ED" w:rsidRDefault="00553EE1" w:rsidP="00DD0FB3">
      <w:pPr>
        <w:pStyle w:val="Zkladntext"/>
        <w:rPr>
          <w:b/>
          <w:bCs/>
        </w:rPr>
      </w:pPr>
    </w:p>
    <w:p w:rsidR="00553EE1" w:rsidRPr="008D37ED" w:rsidRDefault="00553EE1" w:rsidP="00DD0FB3">
      <w:pPr>
        <w:pStyle w:val="Zkladntext"/>
        <w:ind w:firstLine="720"/>
      </w:pPr>
      <w:r w:rsidRPr="008D37ED">
        <w:t xml:space="preserve">Povinnosťou zdravotníckeho personálu je vykonávať dezinfekciu, ktorej predchádza mechanické očistenie pomôcok. Je potrebné, aby každý zdravotnícky pracovník poznal predpisy o dezinfekcii a spôsobe jej prípravy. </w:t>
      </w:r>
    </w:p>
    <w:p w:rsidR="00553EE1" w:rsidRPr="008D37ED" w:rsidRDefault="00553EE1" w:rsidP="00DD0FB3">
      <w:pPr>
        <w:pStyle w:val="Zkladntext"/>
      </w:pPr>
      <w:r w:rsidRPr="008D37ED">
        <w:t xml:space="preserve">Zdravotníci vykonávajú dezinfekciu postelí, nočných stolíkov, močových fliaš, pomôcok, príp. hračiek, toaletných potrieb (kefky, poháre, hrebene), teplomerov a kuchynského riadu. </w:t>
      </w:r>
    </w:p>
    <w:p w:rsidR="00553EE1" w:rsidRPr="008D37ED" w:rsidRDefault="00553EE1" w:rsidP="00DD0FB3">
      <w:pPr>
        <w:pStyle w:val="Zkladntext"/>
      </w:pPr>
    </w:p>
    <w:p w:rsidR="00553EE1" w:rsidRPr="008D37ED" w:rsidRDefault="00553EE1" w:rsidP="00DD0FB3">
      <w:pPr>
        <w:pStyle w:val="Zkladntext"/>
      </w:pPr>
      <w:r w:rsidRPr="008D37ED">
        <w:rPr>
          <w:u w:val="single"/>
        </w:rPr>
        <w:t>Postele a nočné stolíky</w:t>
      </w:r>
      <w:r w:rsidRPr="008D37ED">
        <w:t xml:space="preserve"> - dezinfekcia sa vykonáva 1x ročne,  príp. ihneď pri výskyte infekčného ochorenia alebo úmrtí  2 % </w:t>
      </w:r>
      <w:proofErr w:type="spellStart"/>
      <w:r w:rsidRPr="008D37ED">
        <w:t>chloramínom</w:t>
      </w:r>
      <w:proofErr w:type="spellEnd"/>
      <w:r w:rsidRPr="008D37ED">
        <w:t xml:space="preserve">, príp. </w:t>
      </w:r>
      <w:proofErr w:type="spellStart"/>
      <w:r w:rsidRPr="008D37ED">
        <w:t>ortosanom</w:t>
      </w:r>
      <w:proofErr w:type="spellEnd"/>
      <w:r w:rsidRPr="008D37ED">
        <w:t>.</w:t>
      </w:r>
    </w:p>
    <w:p w:rsidR="00553EE1" w:rsidRPr="008D37ED" w:rsidRDefault="00553EE1" w:rsidP="00DD0FB3">
      <w:pPr>
        <w:pStyle w:val="Zkladntext"/>
      </w:pPr>
    </w:p>
    <w:p w:rsidR="00553EE1" w:rsidRPr="008D37ED" w:rsidRDefault="00553EE1" w:rsidP="00DD0FB3">
      <w:pPr>
        <w:pStyle w:val="Zkladntext"/>
      </w:pPr>
      <w:r w:rsidRPr="008D37ED">
        <w:rPr>
          <w:u w:val="single"/>
        </w:rPr>
        <w:t>Teplomery</w:t>
      </w:r>
      <w:r w:rsidRPr="008D37ED">
        <w:t xml:space="preserve"> - dezinfikujú sa po každom použití mechanicky a 1x mesačne – 0,5 % </w:t>
      </w:r>
      <w:proofErr w:type="spellStart"/>
      <w:r w:rsidRPr="008D37ED">
        <w:t>ajatínom</w:t>
      </w:r>
      <w:proofErr w:type="spellEnd"/>
      <w:r w:rsidRPr="008D37ED">
        <w:t>,  po 15 min. sa opláchnu čistou vodou a nechajú sa uschnúť.</w:t>
      </w:r>
    </w:p>
    <w:p w:rsidR="00553EE1" w:rsidRPr="008D37ED" w:rsidRDefault="00553EE1" w:rsidP="00DD0FB3">
      <w:pPr>
        <w:pStyle w:val="Zkladntext"/>
      </w:pPr>
    </w:p>
    <w:p w:rsidR="00553EE1" w:rsidRPr="008D37ED" w:rsidRDefault="00553EE1" w:rsidP="00DD0FB3">
      <w:pPr>
        <w:pStyle w:val="Zkladntext"/>
        <w:outlineLvl w:val="0"/>
      </w:pPr>
      <w:r w:rsidRPr="008D37ED">
        <w:rPr>
          <w:u w:val="single"/>
        </w:rPr>
        <w:t>Hrebene</w:t>
      </w:r>
      <w:r w:rsidRPr="008D37ED">
        <w:t xml:space="preserve"> – dezinfikujú sa 1x týždenne.</w:t>
      </w:r>
    </w:p>
    <w:p w:rsidR="00553EE1" w:rsidRPr="008D37ED" w:rsidRDefault="00553EE1" w:rsidP="00DD0FB3">
      <w:pPr>
        <w:pStyle w:val="Zkladntext"/>
      </w:pPr>
    </w:p>
    <w:p w:rsidR="00553EE1" w:rsidRPr="008D37ED" w:rsidRDefault="00553EE1" w:rsidP="00DD0FB3">
      <w:pPr>
        <w:pStyle w:val="Zkladntext"/>
      </w:pPr>
      <w:r w:rsidRPr="008D37ED">
        <w:rPr>
          <w:u w:val="single"/>
        </w:rPr>
        <w:t>Močové fľaše + kefa</w:t>
      </w:r>
      <w:r w:rsidRPr="008D37ED">
        <w:t xml:space="preserve"> – dezinfikujú sa každý deň na nočnej smene. Po mechanickom očistení bežným saponátovým prostriedkom sa namočia na 30 min do 2 % </w:t>
      </w:r>
      <w:proofErr w:type="spellStart"/>
      <w:r w:rsidRPr="008D37ED">
        <w:t>chloramínu</w:t>
      </w:r>
      <w:proofErr w:type="spellEnd"/>
      <w:r w:rsidRPr="008D37ED">
        <w:t xml:space="preserve"> B a nechajú sa zaschnúť.</w:t>
      </w:r>
    </w:p>
    <w:p w:rsidR="00553EE1" w:rsidRPr="008D37ED" w:rsidRDefault="00553EE1" w:rsidP="00DD0FB3">
      <w:pPr>
        <w:pStyle w:val="Zkladntext"/>
      </w:pPr>
    </w:p>
    <w:p w:rsidR="00553EE1" w:rsidRPr="008D37ED" w:rsidRDefault="00553EE1" w:rsidP="00DD0FB3">
      <w:pPr>
        <w:pStyle w:val="Zkladntext"/>
      </w:pPr>
      <w:r w:rsidRPr="008D37ED">
        <w:rPr>
          <w:u w:val="single"/>
        </w:rPr>
        <w:t>Toaletné potreby, kuchynský riad</w:t>
      </w:r>
      <w:r w:rsidRPr="008D37ED">
        <w:t xml:space="preserve"> – dezinfikujú sa 1x mesačne a to posledný piatok v mesiaci. Namočia sa na 30 min do 2 % </w:t>
      </w:r>
      <w:proofErr w:type="spellStart"/>
      <w:r w:rsidRPr="008D37ED">
        <w:t>chloramínu</w:t>
      </w:r>
      <w:proofErr w:type="spellEnd"/>
      <w:r w:rsidRPr="008D37ED">
        <w:t xml:space="preserve"> a opláchnu sa bežným spôsobom.</w:t>
      </w:r>
    </w:p>
    <w:p w:rsidR="00553EE1" w:rsidRPr="008D37ED" w:rsidRDefault="00553EE1" w:rsidP="00DD0FB3">
      <w:pPr>
        <w:pStyle w:val="Zkladntext"/>
      </w:pPr>
    </w:p>
    <w:p w:rsidR="00553EE1" w:rsidRPr="008D37ED" w:rsidRDefault="00553EE1" w:rsidP="00DD0FB3">
      <w:pPr>
        <w:pStyle w:val="Zkladntext"/>
        <w:rPr>
          <w:b/>
          <w:bCs/>
        </w:rPr>
      </w:pPr>
      <w:r w:rsidRPr="008D37ED">
        <w:rPr>
          <w:b/>
          <w:bCs/>
          <w:u w:val="single"/>
        </w:rPr>
        <w:t>Riedenie dezinfekčného roztoku</w:t>
      </w:r>
      <w:r w:rsidRPr="008D37ED">
        <w:rPr>
          <w:b/>
          <w:bCs/>
        </w:rPr>
        <w:t xml:space="preserve">: </w:t>
      </w:r>
    </w:p>
    <w:p w:rsidR="00553EE1" w:rsidRPr="008D37ED" w:rsidRDefault="00553EE1" w:rsidP="00DD0FB3">
      <w:pPr>
        <w:pStyle w:val="Zkladntext"/>
      </w:pPr>
      <w:r w:rsidRPr="008D37ED">
        <w:t xml:space="preserve">1%    </w:t>
      </w:r>
      <w:proofErr w:type="spellStart"/>
      <w:r w:rsidRPr="008D37ED">
        <w:t>chloramín</w:t>
      </w:r>
      <w:proofErr w:type="spellEnd"/>
      <w:r w:rsidRPr="008D37ED">
        <w:t xml:space="preserve"> B - na </w:t>
      </w:r>
      <w:smartTag w:uri="urn:schemas-microsoft-com:office:smarttags" w:element="metricconverter">
        <w:smartTagPr>
          <w:attr w:name="ProductID" w:val="1 l"/>
        </w:smartTagPr>
        <w:r w:rsidRPr="008D37ED">
          <w:t>1 l</w:t>
        </w:r>
      </w:smartTag>
      <w:r w:rsidRPr="008D37ED">
        <w:t xml:space="preserve"> vody 10  gramov </w:t>
      </w:r>
      <w:proofErr w:type="spellStart"/>
      <w:r w:rsidRPr="008D37ED">
        <w:t>chloramínu</w:t>
      </w:r>
      <w:proofErr w:type="spellEnd"/>
      <w:r w:rsidRPr="008D37ED">
        <w:t xml:space="preserve"> B (1 polievková lyžica) </w:t>
      </w:r>
    </w:p>
    <w:p w:rsidR="00553EE1" w:rsidRPr="008D37ED" w:rsidRDefault="00553EE1" w:rsidP="00DD0FB3">
      <w:pPr>
        <w:pStyle w:val="Zkladntext"/>
      </w:pPr>
      <w:r w:rsidRPr="008D37ED">
        <w:t xml:space="preserve">2%    </w:t>
      </w:r>
      <w:proofErr w:type="spellStart"/>
      <w:r w:rsidRPr="008D37ED">
        <w:t>chloramín</w:t>
      </w:r>
      <w:proofErr w:type="spellEnd"/>
      <w:r w:rsidRPr="008D37ED">
        <w:t xml:space="preserve"> B - na </w:t>
      </w:r>
      <w:smartTag w:uri="urn:schemas-microsoft-com:office:smarttags" w:element="metricconverter">
        <w:smartTagPr>
          <w:attr w:name="ProductID" w:val="1 l"/>
        </w:smartTagPr>
        <w:r w:rsidRPr="008D37ED">
          <w:t>1 l</w:t>
        </w:r>
      </w:smartTag>
      <w:r w:rsidRPr="008D37ED">
        <w:t xml:space="preserve"> vody 20  gramov </w:t>
      </w:r>
      <w:proofErr w:type="spellStart"/>
      <w:r w:rsidRPr="008D37ED">
        <w:t>chloramínu</w:t>
      </w:r>
      <w:proofErr w:type="spellEnd"/>
      <w:r w:rsidRPr="008D37ED">
        <w:t xml:space="preserve"> B (2 polievkové lyžice)</w:t>
      </w:r>
    </w:p>
    <w:p w:rsidR="00553EE1" w:rsidRPr="008D37ED" w:rsidRDefault="00553EE1" w:rsidP="00DD0FB3">
      <w:pPr>
        <w:pStyle w:val="Zkladntext"/>
      </w:pPr>
      <w:r w:rsidRPr="008D37ED">
        <w:t xml:space="preserve">0,5% </w:t>
      </w:r>
      <w:proofErr w:type="spellStart"/>
      <w:r w:rsidRPr="008D37ED">
        <w:t>chloramín</w:t>
      </w:r>
      <w:proofErr w:type="spellEnd"/>
      <w:r w:rsidRPr="008D37ED">
        <w:t xml:space="preserve"> B - na </w:t>
      </w:r>
      <w:smartTag w:uri="urn:schemas-microsoft-com:office:smarttags" w:element="metricconverter">
        <w:smartTagPr>
          <w:attr w:name="ProductID" w:val="1 l"/>
        </w:smartTagPr>
        <w:r w:rsidRPr="008D37ED">
          <w:t>1 l</w:t>
        </w:r>
      </w:smartTag>
      <w:r w:rsidRPr="008D37ED">
        <w:t xml:space="preserve"> vody </w:t>
      </w:r>
      <w:smartTag w:uri="urn:schemas-microsoft-com:office:smarttags" w:element="metricconverter">
        <w:smartTagPr>
          <w:attr w:name="ProductID" w:val="0,5 gramu"/>
        </w:smartTagPr>
        <w:r w:rsidRPr="008D37ED">
          <w:t>0,5 gramu</w:t>
        </w:r>
      </w:smartTag>
      <w:r w:rsidRPr="008D37ED">
        <w:t xml:space="preserve">   </w:t>
      </w:r>
      <w:proofErr w:type="spellStart"/>
      <w:r w:rsidRPr="008D37ED">
        <w:t>chloramínu</w:t>
      </w:r>
      <w:proofErr w:type="spellEnd"/>
      <w:r w:rsidRPr="008D37ED">
        <w:t xml:space="preserve"> B (1/2 polievkovej lyžice)</w:t>
      </w:r>
    </w:p>
    <w:p w:rsidR="00553EE1" w:rsidRPr="008D37ED" w:rsidRDefault="00553EE1" w:rsidP="00DD0FB3">
      <w:pPr>
        <w:pStyle w:val="Zkladntext"/>
      </w:pPr>
    </w:p>
    <w:p w:rsidR="008776B8" w:rsidRPr="008D37ED" w:rsidRDefault="008776B8" w:rsidP="00DD0FB3">
      <w:pPr>
        <w:pStyle w:val="Zkladntext"/>
      </w:pPr>
    </w:p>
    <w:p w:rsidR="00553EE1" w:rsidRPr="008D37ED" w:rsidRDefault="00553EE1" w:rsidP="00DD0FB3">
      <w:pPr>
        <w:pStyle w:val="Zkladntext"/>
      </w:pPr>
    </w:p>
    <w:p w:rsidR="00553EE1" w:rsidRPr="008D37ED" w:rsidRDefault="00553EE1" w:rsidP="00DD0FB3">
      <w:pPr>
        <w:jc w:val="both"/>
        <w:rPr>
          <w:u w:val="single"/>
        </w:rPr>
      </w:pPr>
      <w:r w:rsidRPr="008D37ED">
        <w:rPr>
          <w:u w:val="single"/>
        </w:rPr>
        <w:t>Mimoriadne práce  (nočná služba)</w:t>
      </w:r>
    </w:p>
    <w:p w:rsidR="00553EE1" w:rsidRPr="008D37ED" w:rsidRDefault="00553EE1" w:rsidP="00DD0FB3">
      <w:pPr>
        <w:jc w:val="both"/>
        <w:rPr>
          <w:b/>
          <w:bCs/>
          <w:u w:val="single"/>
        </w:rPr>
      </w:pPr>
    </w:p>
    <w:p w:rsidR="00553EE1" w:rsidRPr="008D37ED" w:rsidRDefault="00553EE1" w:rsidP="00DD0FB3">
      <w:pPr>
        <w:jc w:val="both"/>
      </w:pPr>
      <w:r w:rsidRPr="008D37ED">
        <w:t>Pondelok :   upratovanie skriniek a poličiek v sesterskej  miestnosti, upratovanie lekárničiek</w:t>
      </w:r>
    </w:p>
    <w:p w:rsidR="00553EE1" w:rsidRPr="008D37ED" w:rsidRDefault="00553EE1" w:rsidP="00DD0FB3">
      <w:pPr>
        <w:jc w:val="both"/>
      </w:pPr>
      <w:r w:rsidRPr="008D37ED">
        <w:t xml:space="preserve">Utorok:        upratovanie lekárničiek, kontrola množstva liekov v lekárničke, kontrola   </w:t>
      </w:r>
    </w:p>
    <w:p w:rsidR="00553EE1" w:rsidRPr="008D37ED" w:rsidRDefault="00553EE1" w:rsidP="00DD0FB3">
      <w:pPr>
        <w:jc w:val="both"/>
      </w:pPr>
      <w:r w:rsidRPr="008D37ED">
        <w:t xml:space="preserve">                    obväzového materiálu</w:t>
      </w:r>
    </w:p>
    <w:p w:rsidR="00553EE1" w:rsidRPr="008D37ED" w:rsidRDefault="00553EE1" w:rsidP="00DD0FB3">
      <w:pPr>
        <w:jc w:val="both"/>
      </w:pPr>
      <w:r w:rsidRPr="008D37ED">
        <w:t xml:space="preserve">Streda :        dezinfekcia liekoviek                 </w:t>
      </w:r>
    </w:p>
    <w:p w:rsidR="00553EE1" w:rsidRPr="008D37ED" w:rsidRDefault="00553EE1" w:rsidP="00DD0FB3">
      <w:pPr>
        <w:jc w:val="both"/>
      </w:pPr>
      <w:r w:rsidRPr="008D37ED">
        <w:t>Štvrtok:       dezinfekcia podložných mís,  pojazdných WC</w:t>
      </w:r>
    </w:p>
    <w:p w:rsidR="00553EE1" w:rsidRPr="008D37ED" w:rsidRDefault="00553EE1" w:rsidP="00DD0FB3">
      <w:pPr>
        <w:jc w:val="both"/>
      </w:pPr>
      <w:r w:rsidRPr="008D37ED">
        <w:t xml:space="preserve">Piatok:         značenie nového </w:t>
      </w:r>
      <w:proofErr w:type="spellStart"/>
      <w:r w:rsidRPr="008D37ED">
        <w:t>prádla</w:t>
      </w:r>
      <w:proofErr w:type="spellEnd"/>
      <w:r w:rsidRPr="008D37ED">
        <w:t xml:space="preserve"> klientov, oprava starého značenia 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  <w:r w:rsidRPr="008D37ED">
        <w:t>Sobota:        strihanie buničitej vaty a robenie tampónov</w:t>
      </w:r>
    </w:p>
    <w:p w:rsidR="00553EE1" w:rsidRPr="008D37ED" w:rsidRDefault="00553EE1" w:rsidP="00DD0FB3">
      <w:pPr>
        <w:jc w:val="both"/>
        <w:rPr>
          <w:sz w:val="32"/>
          <w:szCs w:val="32"/>
        </w:rPr>
      </w:pPr>
      <w:r w:rsidRPr="008D37ED">
        <w:t xml:space="preserve">Nedeľa:       doplnenie vložiek a plienkových nohavičiek pre </w:t>
      </w:r>
      <w:proofErr w:type="spellStart"/>
      <w:r w:rsidRPr="008D37ED">
        <w:t>inkontinentných</w:t>
      </w:r>
      <w:proofErr w:type="spellEnd"/>
      <w:r w:rsidRPr="008D37ED">
        <w:t xml:space="preserve"> klientov</w:t>
      </w:r>
    </w:p>
    <w:p w:rsidR="00553EE1" w:rsidRPr="008D37ED" w:rsidRDefault="00553EE1" w:rsidP="00DD0FB3">
      <w:pPr>
        <w:jc w:val="both"/>
        <w:rPr>
          <w:sz w:val="32"/>
          <w:szCs w:val="32"/>
        </w:rPr>
      </w:pPr>
    </w:p>
    <w:p w:rsidR="00553EE1" w:rsidRPr="008D37ED" w:rsidRDefault="00553EE1" w:rsidP="00DD0FB3">
      <w:pPr>
        <w:jc w:val="both"/>
        <w:rPr>
          <w:sz w:val="32"/>
          <w:szCs w:val="32"/>
        </w:rPr>
      </w:pPr>
    </w:p>
    <w:p w:rsidR="00553EE1" w:rsidRPr="008D37ED" w:rsidRDefault="00553EE1" w:rsidP="00DD0FB3">
      <w:pPr>
        <w:pStyle w:val="Zkladntext"/>
        <w:outlineLvl w:val="0"/>
        <w:rPr>
          <w:b/>
          <w:bCs/>
          <w:u w:val="single"/>
        </w:rPr>
      </w:pPr>
      <w:r w:rsidRPr="008D37ED">
        <w:rPr>
          <w:b/>
          <w:bCs/>
          <w:u w:val="single"/>
        </w:rPr>
        <w:t>Povinnosti prevádzkovateľa pri výskyte infekčného ochorenia</w:t>
      </w:r>
    </w:p>
    <w:p w:rsidR="00553EE1" w:rsidRPr="008D37ED" w:rsidRDefault="00553EE1" w:rsidP="00DD0FB3">
      <w:pPr>
        <w:pStyle w:val="Zkladntext"/>
        <w:rPr>
          <w:b/>
          <w:bCs/>
        </w:rPr>
      </w:pPr>
    </w:p>
    <w:p w:rsidR="00553EE1" w:rsidRPr="008D37ED" w:rsidRDefault="00553EE1" w:rsidP="00DD0FB3">
      <w:pPr>
        <w:pStyle w:val="Zkladntext"/>
        <w:ind w:firstLine="720"/>
      </w:pPr>
      <w:r w:rsidRPr="008D37ED">
        <w:t>Zdravotnícki pracovníci pri zvýšenom nároku na hygienu (infekčné ochorenie) prevádzajú dezinfekciu podľa nariadenia Regionálneho úradu verejného zdravotníctva.</w:t>
      </w:r>
    </w:p>
    <w:p w:rsidR="00553EE1" w:rsidRPr="008D37ED" w:rsidRDefault="00553EE1" w:rsidP="00DD0FB3">
      <w:pPr>
        <w:pStyle w:val="Zkladntext"/>
      </w:pPr>
      <w:r w:rsidRPr="008D37ED">
        <w:t>Ich povinnosti sú:</w:t>
      </w:r>
    </w:p>
    <w:p w:rsidR="00553EE1" w:rsidRPr="008D37ED" w:rsidRDefault="00553EE1" w:rsidP="00DD0FB3">
      <w:pPr>
        <w:pStyle w:val="Zkladntext"/>
        <w:numPr>
          <w:ilvl w:val="0"/>
          <w:numId w:val="7"/>
        </w:numPr>
      </w:pPr>
      <w:r w:rsidRPr="008D37ED">
        <w:t xml:space="preserve">zabezpečiť hlásenie ochorenia alebo podozrenie z nákazy na Regionálny úrad verejného zdravotníctva  - vykoná vedúca sociálno-zdravotníckeho úseku </w:t>
      </w:r>
    </w:p>
    <w:p w:rsidR="00553EE1" w:rsidRPr="008D37ED" w:rsidRDefault="00553EE1" w:rsidP="00DD0FB3">
      <w:pPr>
        <w:pStyle w:val="Zkladntext"/>
        <w:numPr>
          <w:ilvl w:val="0"/>
          <w:numId w:val="7"/>
        </w:numPr>
      </w:pPr>
      <w:r w:rsidRPr="008D37ED">
        <w:t xml:space="preserve">bezodkladne sa zariadi izolácia chorého </w:t>
      </w:r>
    </w:p>
    <w:p w:rsidR="00553EE1" w:rsidRPr="008D37ED" w:rsidRDefault="00553EE1" w:rsidP="00DD0FB3">
      <w:pPr>
        <w:pStyle w:val="Zkladntext"/>
        <w:numPr>
          <w:ilvl w:val="0"/>
          <w:numId w:val="7"/>
        </w:numPr>
      </w:pPr>
      <w:r w:rsidRPr="008D37ED">
        <w:t>po dohode s pracovníkmi hygieny zabezpečiť príslušné vyšetrenie obyvateľov a personálu, ktorý sa dostal do priameho styku s infikovaným</w:t>
      </w:r>
    </w:p>
    <w:p w:rsidR="00553EE1" w:rsidRPr="008D37ED" w:rsidRDefault="00553EE1" w:rsidP="00DD0FB3">
      <w:pPr>
        <w:pStyle w:val="Zkladntext"/>
        <w:numPr>
          <w:ilvl w:val="0"/>
          <w:numId w:val="7"/>
        </w:numPr>
      </w:pPr>
      <w:r w:rsidRPr="008D37ED">
        <w:t>okamžité vykonanie dôraznej dezinfekcie  všetkých kontaminovaných predmetov, pomôcok, materiálu, WC miestnosti, izby, bielizne, chodieb</w:t>
      </w:r>
    </w:p>
    <w:p w:rsidR="00553EE1" w:rsidRPr="008D37ED" w:rsidRDefault="00553EE1" w:rsidP="00DD0FB3">
      <w:pPr>
        <w:pStyle w:val="Zkladntext"/>
        <w:numPr>
          <w:ilvl w:val="0"/>
          <w:numId w:val="7"/>
        </w:numPr>
      </w:pPr>
      <w:r w:rsidRPr="008D37ED">
        <w:t xml:space="preserve">zákaz návštev                                                                  </w:t>
      </w:r>
    </w:p>
    <w:p w:rsidR="00553EE1" w:rsidRPr="008D37ED" w:rsidRDefault="00553EE1" w:rsidP="00DD0FB3">
      <w:pPr>
        <w:pStyle w:val="Zkladntext"/>
        <w:numPr>
          <w:ilvl w:val="0"/>
          <w:numId w:val="7"/>
        </w:numPr>
      </w:pPr>
      <w:r w:rsidRPr="008D37ED">
        <w:t xml:space="preserve">vykonáva sa očista rúk a dezinfekcia  0,5%  roztokom </w:t>
      </w:r>
      <w:proofErr w:type="spellStart"/>
      <w:r w:rsidRPr="008D37ED">
        <w:t>chloramínu</w:t>
      </w:r>
      <w:proofErr w:type="spellEnd"/>
      <w:r w:rsidRPr="008D37ED">
        <w:t xml:space="preserve"> u všetkých </w:t>
      </w:r>
      <w:proofErr w:type="spellStart"/>
      <w:r w:rsidRPr="008D37ED">
        <w:t>oby-vateľov</w:t>
      </w:r>
      <w:proofErr w:type="spellEnd"/>
      <w:r w:rsidRPr="008D37ED">
        <w:t xml:space="preserve"> a zamestnancov.</w:t>
      </w:r>
    </w:p>
    <w:p w:rsidR="00553EE1" w:rsidRPr="008D37ED" w:rsidRDefault="00553EE1" w:rsidP="00DD0FB3">
      <w:pPr>
        <w:pStyle w:val="Zkladntext"/>
      </w:pPr>
    </w:p>
    <w:p w:rsidR="00553EE1" w:rsidRPr="008D37ED" w:rsidRDefault="00553EE1" w:rsidP="00DD0FB3">
      <w:pPr>
        <w:pStyle w:val="Zkladntext"/>
      </w:pPr>
    </w:p>
    <w:p w:rsidR="00553EE1" w:rsidRPr="008D37ED" w:rsidRDefault="00553EE1" w:rsidP="008776B8">
      <w:pPr>
        <w:pStyle w:val="Zkladntext"/>
        <w:jc w:val="center"/>
        <w:rPr>
          <w:b/>
          <w:bCs/>
          <w:u w:val="single"/>
        </w:rPr>
      </w:pPr>
      <w:r w:rsidRPr="008D37ED">
        <w:rPr>
          <w:b/>
          <w:bCs/>
          <w:u w:val="single"/>
        </w:rPr>
        <w:t>Článok  6</w:t>
      </w:r>
    </w:p>
    <w:p w:rsidR="00553EE1" w:rsidRPr="008D37ED" w:rsidRDefault="00553EE1" w:rsidP="00DD0FB3">
      <w:pPr>
        <w:pStyle w:val="Zkladntext"/>
        <w:rPr>
          <w:b/>
          <w:bCs/>
        </w:rPr>
      </w:pPr>
    </w:p>
    <w:p w:rsidR="00553EE1" w:rsidRPr="008D37ED" w:rsidRDefault="00553EE1" w:rsidP="00DD0FB3">
      <w:pPr>
        <w:pStyle w:val="Zkladntext"/>
        <w:jc w:val="center"/>
        <w:rPr>
          <w:b/>
          <w:bCs/>
          <w:caps/>
        </w:rPr>
      </w:pPr>
      <w:r w:rsidRPr="008D37ED">
        <w:rPr>
          <w:b/>
          <w:bCs/>
          <w:caps/>
        </w:rPr>
        <w:t>Hygienický  režim  pre  zdravotníckych  pracovníkov</w:t>
      </w:r>
    </w:p>
    <w:p w:rsidR="00553EE1" w:rsidRPr="008D37ED" w:rsidRDefault="00553EE1" w:rsidP="00DD0FB3">
      <w:pPr>
        <w:pStyle w:val="Zkladntext"/>
      </w:pPr>
      <w:r w:rsidRPr="008D37ED">
        <w:rPr>
          <w:b/>
          <w:bCs/>
        </w:rPr>
        <w:t xml:space="preserve"> </w:t>
      </w:r>
    </w:p>
    <w:p w:rsidR="00553EE1" w:rsidRPr="008D37ED" w:rsidRDefault="00553EE1" w:rsidP="00DD0FB3">
      <w:pPr>
        <w:pStyle w:val="Zkladntext"/>
        <w:ind w:firstLine="720"/>
      </w:pPr>
      <w:r w:rsidRPr="008D37ED">
        <w:t>Je dôležité, aby každý zamestnanec mal pri svojej práci na pamäti v prvom rade zodpovednosť za zdravie, osobnú hygienu a ž</w:t>
      </w:r>
      <w:r w:rsidR="00282C43" w:rsidRPr="008D37ED">
        <w:t>ivot zverených  klientov</w:t>
      </w:r>
      <w:r w:rsidRPr="008D37ED">
        <w:t>.</w:t>
      </w:r>
    </w:p>
    <w:p w:rsidR="00553EE1" w:rsidRPr="008D37ED" w:rsidRDefault="00553EE1" w:rsidP="00DD0FB3">
      <w:pPr>
        <w:pStyle w:val="Zkladntext"/>
        <w:ind w:firstLine="720"/>
      </w:pPr>
      <w:r w:rsidRPr="008D37ED">
        <w:t xml:space="preserve"> </w:t>
      </w:r>
    </w:p>
    <w:p w:rsidR="00553EE1" w:rsidRPr="008D37ED" w:rsidRDefault="00553EE1" w:rsidP="00DD0FB3">
      <w:pPr>
        <w:pStyle w:val="Zkladntext"/>
        <w:ind w:firstLine="720"/>
        <w:rPr>
          <w:b/>
          <w:bCs/>
        </w:rPr>
      </w:pPr>
      <w:r w:rsidRPr="008D37ED">
        <w:rPr>
          <w:b/>
          <w:bCs/>
        </w:rPr>
        <w:t>Zamestnanci sú povinní:</w:t>
      </w:r>
    </w:p>
    <w:p w:rsidR="00553EE1" w:rsidRPr="008D37ED" w:rsidRDefault="00553EE1" w:rsidP="00DD0FB3">
      <w:pPr>
        <w:pStyle w:val="Zkladntext"/>
        <w:ind w:firstLine="720"/>
      </w:pPr>
    </w:p>
    <w:p w:rsidR="00553EE1" w:rsidRPr="008D37ED" w:rsidRDefault="00553EE1" w:rsidP="00DD0FB3">
      <w:pPr>
        <w:pStyle w:val="Zkladntext"/>
        <w:rPr>
          <w:b/>
          <w:bCs/>
          <w:u w:val="single"/>
        </w:rPr>
      </w:pPr>
      <w:r w:rsidRPr="008D37ED">
        <w:rPr>
          <w:b/>
          <w:bCs/>
          <w:u w:val="single"/>
        </w:rPr>
        <w:t>Denne:</w:t>
      </w:r>
    </w:p>
    <w:p w:rsidR="00553EE1" w:rsidRPr="008D37ED" w:rsidRDefault="00553EE1" w:rsidP="00DD0FB3">
      <w:pPr>
        <w:pStyle w:val="Zkladntext"/>
        <w:rPr>
          <w:b/>
          <w:bCs/>
          <w:u w:val="single"/>
        </w:rPr>
      </w:pPr>
    </w:p>
    <w:p w:rsidR="00553EE1" w:rsidRPr="008D37ED" w:rsidRDefault="00553EE1" w:rsidP="00DD0FB3">
      <w:pPr>
        <w:pStyle w:val="Zkladntext"/>
        <w:numPr>
          <w:ilvl w:val="0"/>
          <w:numId w:val="8"/>
        </w:numPr>
      </w:pPr>
      <w:r w:rsidRPr="008D37ED">
        <w:t>vetrať krátko, intenzívne</w:t>
      </w:r>
    </w:p>
    <w:p w:rsidR="00553EE1" w:rsidRPr="008D37ED" w:rsidRDefault="00553EE1" w:rsidP="00DD0FB3">
      <w:pPr>
        <w:pStyle w:val="Zkladntext"/>
        <w:numPr>
          <w:ilvl w:val="0"/>
          <w:numId w:val="8"/>
        </w:numPr>
      </w:pPr>
      <w:r w:rsidRPr="008D37ED">
        <w:t>postele umývať podľa potreby</w:t>
      </w:r>
    </w:p>
    <w:p w:rsidR="00553EE1" w:rsidRPr="008D37ED" w:rsidRDefault="00553EE1" w:rsidP="00DD0FB3">
      <w:pPr>
        <w:pStyle w:val="Zkladntext"/>
        <w:numPr>
          <w:ilvl w:val="0"/>
          <w:numId w:val="8"/>
        </w:numPr>
      </w:pPr>
      <w:r w:rsidRPr="008D37ED">
        <w:t xml:space="preserve">znečistenú posteľnú bielizeň vymieňať podľa potreby a hneď odnášať do práčovne, </w:t>
      </w:r>
      <w:proofErr w:type="spellStart"/>
      <w:r w:rsidRPr="008D37ED">
        <w:t>odkla</w:t>
      </w:r>
      <w:proofErr w:type="spellEnd"/>
      <w:r w:rsidRPr="008D37ED">
        <w:t xml:space="preserve">-dať ju do košov, nie na podlahu </w:t>
      </w:r>
    </w:p>
    <w:p w:rsidR="00553EE1" w:rsidRPr="008D37ED" w:rsidRDefault="00553EE1" w:rsidP="00DD0FB3">
      <w:pPr>
        <w:pStyle w:val="Zkladntext"/>
        <w:numPr>
          <w:ilvl w:val="0"/>
          <w:numId w:val="8"/>
        </w:numPr>
      </w:pPr>
      <w:r w:rsidRPr="008D37ED">
        <w:t xml:space="preserve">použité plienky dávať do určených košov príp. vriec, postarať sa o ich odnesenie do </w:t>
      </w:r>
      <w:proofErr w:type="spellStart"/>
      <w:r w:rsidRPr="008D37ED">
        <w:t>odpa-dových</w:t>
      </w:r>
      <w:proofErr w:type="spellEnd"/>
      <w:r w:rsidRPr="008D37ED">
        <w:t xml:space="preserve"> košov</w:t>
      </w:r>
    </w:p>
    <w:p w:rsidR="00553EE1" w:rsidRPr="008D37ED" w:rsidRDefault="00553EE1" w:rsidP="00DD0FB3">
      <w:pPr>
        <w:pStyle w:val="Zkladntext"/>
        <w:numPr>
          <w:ilvl w:val="0"/>
          <w:numId w:val="8"/>
        </w:numPr>
      </w:pPr>
      <w:r w:rsidRPr="008D37ED">
        <w:t>klientov prezliekať podľa potreby</w:t>
      </w:r>
    </w:p>
    <w:p w:rsidR="00553EE1" w:rsidRPr="008D37ED" w:rsidRDefault="00553EE1" w:rsidP="00DD0FB3">
      <w:pPr>
        <w:pStyle w:val="Zkladntext"/>
        <w:numPr>
          <w:ilvl w:val="0"/>
          <w:numId w:val="8"/>
        </w:numPr>
      </w:pPr>
      <w:r w:rsidRPr="008D37ED">
        <w:lastRenderedPageBreak/>
        <w:t>dbať na primerané oblečenie</w:t>
      </w:r>
    </w:p>
    <w:p w:rsidR="00553EE1" w:rsidRPr="008D37ED" w:rsidRDefault="00553EE1" w:rsidP="00DD0FB3">
      <w:pPr>
        <w:pStyle w:val="Zkladntext"/>
        <w:numPr>
          <w:ilvl w:val="0"/>
          <w:numId w:val="8"/>
        </w:numPr>
      </w:pPr>
      <w:r w:rsidRPr="008D37ED">
        <w:t>dbať o čistotu pri prebaľovaní</w:t>
      </w:r>
    </w:p>
    <w:p w:rsidR="00553EE1" w:rsidRPr="008D37ED" w:rsidRDefault="00553EE1" w:rsidP="00DD0FB3">
      <w:pPr>
        <w:pStyle w:val="Zkladntext"/>
        <w:numPr>
          <w:ilvl w:val="0"/>
          <w:numId w:val="8"/>
        </w:numPr>
      </w:pPr>
      <w:r w:rsidRPr="008D37ED">
        <w:t>dbať o celkovú hygienu obyvateľov</w:t>
      </w:r>
    </w:p>
    <w:p w:rsidR="00553EE1" w:rsidRPr="008D37ED" w:rsidRDefault="00553EE1" w:rsidP="00DD0FB3">
      <w:pPr>
        <w:pStyle w:val="Zkladntext"/>
        <w:numPr>
          <w:ilvl w:val="0"/>
          <w:numId w:val="8"/>
        </w:numPr>
      </w:pPr>
      <w:r w:rsidRPr="008D37ED">
        <w:t>pripravovať a podávať lieky</w:t>
      </w:r>
    </w:p>
    <w:p w:rsidR="00553EE1" w:rsidRPr="008D37ED" w:rsidRDefault="00553EE1" w:rsidP="00DD0FB3">
      <w:pPr>
        <w:pStyle w:val="Zkladntext"/>
        <w:numPr>
          <w:ilvl w:val="0"/>
          <w:numId w:val="8"/>
        </w:numPr>
      </w:pPr>
      <w:r w:rsidRPr="008D37ED">
        <w:t>ošetrovať obyvateľov podľa ordinácie lekára</w:t>
      </w:r>
    </w:p>
    <w:p w:rsidR="00553EE1" w:rsidRPr="008D37ED" w:rsidRDefault="00553EE1" w:rsidP="00DD0FB3">
      <w:pPr>
        <w:pStyle w:val="Zkladntext"/>
        <w:numPr>
          <w:ilvl w:val="0"/>
          <w:numId w:val="8"/>
        </w:numPr>
      </w:pPr>
      <w:r w:rsidRPr="008D37ED">
        <w:t>polohovať imobilných obyvateľov</w:t>
      </w:r>
    </w:p>
    <w:p w:rsidR="00553EE1" w:rsidRPr="008D37ED" w:rsidRDefault="00553EE1" w:rsidP="00DD0FB3">
      <w:pPr>
        <w:pStyle w:val="Zkladntext"/>
        <w:numPr>
          <w:ilvl w:val="0"/>
          <w:numId w:val="8"/>
        </w:numPr>
      </w:pPr>
      <w:r w:rsidRPr="008D37ED">
        <w:t>robiť prevencia dekubitov</w:t>
      </w:r>
    </w:p>
    <w:p w:rsidR="00553EE1" w:rsidRPr="008D37ED" w:rsidRDefault="00553EE1" w:rsidP="00DD0FB3">
      <w:pPr>
        <w:pStyle w:val="Zkladntext"/>
        <w:numPr>
          <w:ilvl w:val="0"/>
          <w:numId w:val="8"/>
        </w:numPr>
      </w:pPr>
      <w:r w:rsidRPr="008D37ED">
        <w:t>podávať stravu a kŕmiť nevládnych</w:t>
      </w:r>
    </w:p>
    <w:p w:rsidR="00553EE1" w:rsidRPr="008D37ED" w:rsidRDefault="00553EE1" w:rsidP="00DD0FB3">
      <w:pPr>
        <w:pStyle w:val="Zkladntext"/>
        <w:numPr>
          <w:ilvl w:val="0"/>
          <w:numId w:val="8"/>
        </w:numPr>
      </w:pPr>
      <w:r w:rsidRPr="008D37ED">
        <w:t>dodržiavať pitný režim</w:t>
      </w:r>
    </w:p>
    <w:p w:rsidR="00553EE1" w:rsidRPr="008D37ED" w:rsidRDefault="00553EE1" w:rsidP="00DD0FB3">
      <w:pPr>
        <w:pStyle w:val="Zkladntext"/>
        <w:numPr>
          <w:ilvl w:val="0"/>
          <w:numId w:val="8"/>
        </w:numPr>
      </w:pPr>
      <w:r w:rsidRPr="008D37ED">
        <w:t>dezinfikovať močové fľaše po každom použití</w:t>
      </w:r>
    </w:p>
    <w:p w:rsidR="00553EE1" w:rsidRPr="008D37ED" w:rsidRDefault="00553EE1" w:rsidP="00DD0FB3">
      <w:pPr>
        <w:pStyle w:val="Zkladntext"/>
        <w:numPr>
          <w:ilvl w:val="0"/>
          <w:numId w:val="8"/>
        </w:numPr>
      </w:pPr>
      <w:r w:rsidRPr="008D37ED">
        <w:t xml:space="preserve">dopĺňať </w:t>
      </w:r>
      <w:proofErr w:type="spellStart"/>
      <w:r w:rsidRPr="008D37ED">
        <w:t>prádlo</w:t>
      </w:r>
      <w:proofErr w:type="spellEnd"/>
      <w:r w:rsidRPr="008D37ED">
        <w:t xml:space="preserve">, plienky </w:t>
      </w:r>
    </w:p>
    <w:p w:rsidR="00553EE1" w:rsidRPr="008D37ED" w:rsidRDefault="00553EE1" w:rsidP="00DD0FB3">
      <w:pPr>
        <w:pStyle w:val="Zkladntext"/>
        <w:numPr>
          <w:ilvl w:val="0"/>
          <w:numId w:val="8"/>
        </w:numPr>
      </w:pPr>
      <w:r w:rsidRPr="008D37ED">
        <w:t>aktívne udržiavať, prípadne rozvíjať hygienické návyky obyvateľov</w:t>
      </w:r>
    </w:p>
    <w:p w:rsidR="00553EE1" w:rsidRPr="008D37ED" w:rsidRDefault="00553EE1" w:rsidP="00DD0FB3">
      <w:pPr>
        <w:pStyle w:val="Zkladntext"/>
        <w:numPr>
          <w:ilvl w:val="0"/>
          <w:numId w:val="8"/>
        </w:numPr>
      </w:pPr>
      <w:r w:rsidRPr="008D37ED">
        <w:t>viesť k samostatnosti podľa zdravotného stavu</w:t>
      </w:r>
    </w:p>
    <w:p w:rsidR="00553EE1" w:rsidRPr="008D37ED" w:rsidRDefault="00553EE1" w:rsidP="00DD0FB3">
      <w:pPr>
        <w:pStyle w:val="Zkladntext"/>
        <w:numPr>
          <w:ilvl w:val="0"/>
          <w:numId w:val="8"/>
        </w:numPr>
      </w:pPr>
      <w:r w:rsidRPr="008D37ED">
        <w:t>dbať na úpravu zovňajšku obyvateľov</w:t>
      </w:r>
    </w:p>
    <w:p w:rsidR="00553EE1" w:rsidRPr="008D37ED" w:rsidRDefault="00553EE1" w:rsidP="00DD0FB3">
      <w:pPr>
        <w:pStyle w:val="Zkladntext"/>
        <w:numPr>
          <w:ilvl w:val="0"/>
          <w:numId w:val="8"/>
        </w:numPr>
      </w:pPr>
      <w:r w:rsidRPr="008D37ED">
        <w:t>dbať na kultúrne stolovanie.</w:t>
      </w:r>
    </w:p>
    <w:p w:rsidR="00553EE1" w:rsidRPr="008D37ED" w:rsidRDefault="00553EE1" w:rsidP="00DD0FB3">
      <w:pPr>
        <w:pStyle w:val="Zkladntext"/>
        <w:outlineLvl w:val="0"/>
        <w:rPr>
          <w:u w:val="single"/>
        </w:rPr>
      </w:pPr>
    </w:p>
    <w:p w:rsidR="00553EE1" w:rsidRPr="008D37ED" w:rsidRDefault="00553EE1" w:rsidP="00DD0FB3">
      <w:pPr>
        <w:pStyle w:val="Zkladntext"/>
        <w:outlineLvl w:val="0"/>
        <w:rPr>
          <w:u w:val="single"/>
        </w:rPr>
      </w:pPr>
    </w:p>
    <w:p w:rsidR="00553EE1" w:rsidRPr="008D37ED" w:rsidRDefault="00553EE1" w:rsidP="00DD0FB3">
      <w:pPr>
        <w:pStyle w:val="Zkladntext"/>
        <w:outlineLvl w:val="0"/>
        <w:rPr>
          <w:b/>
          <w:bCs/>
          <w:u w:val="single"/>
        </w:rPr>
      </w:pPr>
      <w:r w:rsidRPr="008D37ED">
        <w:rPr>
          <w:b/>
          <w:bCs/>
          <w:u w:val="single"/>
        </w:rPr>
        <w:t>Týždenne:</w:t>
      </w:r>
    </w:p>
    <w:p w:rsidR="00553EE1" w:rsidRPr="008D37ED" w:rsidRDefault="00553EE1" w:rsidP="00DD0FB3">
      <w:pPr>
        <w:pStyle w:val="Zkladntext"/>
        <w:outlineLvl w:val="0"/>
      </w:pPr>
    </w:p>
    <w:p w:rsidR="00553EE1" w:rsidRPr="008D37ED" w:rsidRDefault="00553EE1" w:rsidP="00DD0FB3">
      <w:pPr>
        <w:pStyle w:val="Zkladntext"/>
        <w:numPr>
          <w:ilvl w:val="0"/>
          <w:numId w:val="9"/>
        </w:numPr>
        <w:outlineLvl w:val="0"/>
      </w:pPr>
      <w:r w:rsidRPr="008D37ED">
        <w:t>kontrolovať a dopĺňať lieky</w:t>
      </w:r>
    </w:p>
    <w:p w:rsidR="00553EE1" w:rsidRPr="008D37ED" w:rsidRDefault="00553EE1" w:rsidP="00DD0FB3">
      <w:pPr>
        <w:pStyle w:val="Zkladntext"/>
        <w:numPr>
          <w:ilvl w:val="0"/>
          <w:numId w:val="9"/>
        </w:numPr>
      </w:pPr>
      <w:r w:rsidRPr="008D37ED">
        <w:t>vymieňať uteráky i podľa potreby</w:t>
      </w:r>
    </w:p>
    <w:p w:rsidR="00553EE1" w:rsidRPr="008D37ED" w:rsidRDefault="00553EE1" w:rsidP="00DD0FB3">
      <w:pPr>
        <w:pStyle w:val="Zkladntext"/>
        <w:numPr>
          <w:ilvl w:val="0"/>
          <w:numId w:val="9"/>
        </w:numPr>
      </w:pPr>
      <w:r w:rsidRPr="008D37ED">
        <w:t>dezinfikovať hrebene</w:t>
      </w:r>
    </w:p>
    <w:p w:rsidR="00553EE1" w:rsidRPr="008D37ED" w:rsidRDefault="00553EE1" w:rsidP="00DD0FB3">
      <w:pPr>
        <w:pStyle w:val="Zkladntext"/>
        <w:numPr>
          <w:ilvl w:val="0"/>
          <w:numId w:val="9"/>
        </w:numPr>
      </w:pPr>
      <w:r w:rsidRPr="008D37ED">
        <w:t>vymieňať posteľnú bielizeň i podľa potreby</w:t>
      </w:r>
    </w:p>
    <w:p w:rsidR="00553EE1" w:rsidRPr="008D37ED" w:rsidRDefault="00553EE1" w:rsidP="00DD0FB3">
      <w:pPr>
        <w:pStyle w:val="Zkladntext"/>
        <w:numPr>
          <w:ilvl w:val="0"/>
          <w:numId w:val="9"/>
        </w:numPr>
      </w:pPr>
      <w:r w:rsidRPr="008D37ED">
        <w:t>kúpať obyvateľov i podľa potreby</w:t>
      </w:r>
    </w:p>
    <w:p w:rsidR="00553EE1" w:rsidRPr="008D37ED" w:rsidRDefault="00553EE1" w:rsidP="00DD0FB3">
      <w:pPr>
        <w:pStyle w:val="Zkladntext"/>
        <w:numPr>
          <w:ilvl w:val="0"/>
          <w:numId w:val="9"/>
        </w:numPr>
      </w:pPr>
      <w:r w:rsidRPr="008D37ED">
        <w:t>celková dezinfekcia močových fliaš a kefy</w:t>
      </w:r>
    </w:p>
    <w:p w:rsidR="00553EE1" w:rsidRPr="008D37ED" w:rsidRDefault="00553EE1" w:rsidP="00DD0FB3">
      <w:pPr>
        <w:pStyle w:val="Zkladntext"/>
        <w:numPr>
          <w:ilvl w:val="0"/>
          <w:numId w:val="9"/>
        </w:numPr>
      </w:pPr>
      <w:r w:rsidRPr="008D37ED">
        <w:t>vetranie postelí  (v piatok).</w:t>
      </w:r>
    </w:p>
    <w:p w:rsidR="00553EE1" w:rsidRPr="008D37ED" w:rsidRDefault="00553EE1" w:rsidP="00DD0FB3">
      <w:pPr>
        <w:pStyle w:val="Zkladntext"/>
      </w:pPr>
    </w:p>
    <w:p w:rsidR="00553EE1" w:rsidRPr="008D37ED" w:rsidRDefault="00553EE1" w:rsidP="00DD0FB3">
      <w:pPr>
        <w:pStyle w:val="Zkladntext"/>
        <w:outlineLvl w:val="0"/>
        <w:rPr>
          <w:u w:val="single"/>
        </w:rPr>
      </w:pPr>
    </w:p>
    <w:p w:rsidR="00553EE1" w:rsidRPr="008D37ED" w:rsidRDefault="00553EE1" w:rsidP="00DD0FB3">
      <w:pPr>
        <w:pStyle w:val="Zkladntext"/>
        <w:outlineLvl w:val="0"/>
        <w:rPr>
          <w:b/>
          <w:bCs/>
          <w:u w:val="single"/>
        </w:rPr>
      </w:pPr>
      <w:r w:rsidRPr="008D37ED">
        <w:rPr>
          <w:b/>
          <w:bCs/>
          <w:u w:val="single"/>
        </w:rPr>
        <w:t>Mesačne:</w:t>
      </w:r>
    </w:p>
    <w:p w:rsidR="00553EE1" w:rsidRPr="008D37ED" w:rsidRDefault="00553EE1" w:rsidP="00DD0FB3">
      <w:pPr>
        <w:pStyle w:val="Zkladntext"/>
        <w:outlineLvl w:val="0"/>
        <w:rPr>
          <w:u w:val="single"/>
        </w:rPr>
      </w:pPr>
    </w:p>
    <w:p w:rsidR="00553EE1" w:rsidRPr="008D37ED" w:rsidRDefault="00553EE1" w:rsidP="00DD0FB3">
      <w:pPr>
        <w:pStyle w:val="Zkladntext"/>
        <w:numPr>
          <w:ilvl w:val="0"/>
          <w:numId w:val="11"/>
        </w:numPr>
      </w:pPr>
      <w:r w:rsidRPr="008D37ED">
        <w:t xml:space="preserve">dezinfekcia postelí, nočných stolíkov, vetranie matracov   </w:t>
      </w:r>
    </w:p>
    <w:p w:rsidR="00553EE1" w:rsidRPr="008D37ED" w:rsidRDefault="00553EE1" w:rsidP="00DD0FB3">
      <w:pPr>
        <w:pStyle w:val="Zkladntext"/>
        <w:numPr>
          <w:ilvl w:val="0"/>
          <w:numId w:val="10"/>
        </w:numPr>
        <w:outlineLvl w:val="0"/>
      </w:pPr>
      <w:r w:rsidRPr="008D37ED">
        <w:t>dezinfekcia teplomerov, pomôcok príp. hračiek, toaletných potrieb, kuchynského riadu</w:t>
      </w:r>
    </w:p>
    <w:p w:rsidR="00553EE1" w:rsidRPr="008D37ED" w:rsidRDefault="00553EE1" w:rsidP="00DD0FB3">
      <w:pPr>
        <w:pStyle w:val="Zkladntext"/>
        <w:numPr>
          <w:ilvl w:val="0"/>
          <w:numId w:val="10"/>
        </w:numPr>
      </w:pPr>
      <w:r w:rsidRPr="008D37ED">
        <w:t xml:space="preserve">rozmraziť a umyť chladničky na chodbách. </w:t>
      </w:r>
    </w:p>
    <w:p w:rsidR="00553EE1" w:rsidRPr="008D37ED" w:rsidRDefault="00553EE1" w:rsidP="00DD0FB3">
      <w:pPr>
        <w:pStyle w:val="Zkladntext"/>
      </w:pPr>
    </w:p>
    <w:p w:rsidR="00553EE1" w:rsidRPr="008D37ED" w:rsidRDefault="00553EE1" w:rsidP="00DD0FB3">
      <w:pPr>
        <w:pStyle w:val="Zkladntext"/>
        <w:ind w:firstLine="340"/>
      </w:pPr>
    </w:p>
    <w:p w:rsidR="00553EE1" w:rsidRPr="008D37ED" w:rsidRDefault="00553EE1" w:rsidP="00DD0FB3">
      <w:pPr>
        <w:pStyle w:val="Zkladntext"/>
        <w:ind w:firstLine="340"/>
        <w:rPr>
          <w:b/>
          <w:bCs/>
        </w:rPr>
      </w:pPr>
      <w:r w:rsidRPr="008D37ED">
        <w:rPr>
          <w:b/>
          <w:bCs/>
        </w:rPr>
        <w:t>Zdravotnícki  pracovníci dbajú na maximálnu hospodárnosť:</w:t>
      </w:r>
    </w:p>
    <w:p w:rsidR="00553EE1" w:rsidRPr="008D37ED" w:rsidRDefault="00553EE1" w:rsidP="00DD0FB3">
      <w:pPr>
        <w:pStyle w:val="Zkladntext"/>
        <w:ind w:firstLine="340"/>
        <w:rPr>
          <w:b/>
          <w:bCs/>
        </w:rPr>
      </w:pPr>
    </w:p>
    <w:p w:rsidR="00553EE1" w:rsidRPr="008D37ED" w:rsidRDefault="00553EE1" w:rsidP="00DD0FB3">
      <w:pPr>
        <w:pStyle w:val="Zkladntext"/>
        <w:outlineLvl w:val="0"/>
      </w:pPr>
      <w:r w:rsidRPr="008D37ED">
        <w:t>-  s dezinfekčnými prostriedkami a hygie</w:t>
      </w:r>
      <w:r w:rsidR="00282C43" w:rsidRPr="008D37ED">
        <w:t>nickými potrebami pre klientov</w:t>
      </w:r>
    </w:p>
    <w:p w:rsidR="00553EE1" w:rsidRPr="008D37ED" w:rsidRDefault="00553EE1" w:rsidP="00DD0FB3">
      <w:pPr>
        <w:pStyle w:val="Zkladntext"/>
        <w:outlineLvl w:val="0"/>
      </w:pPr>
      <w:r w:rsidRPr="008D37ED">
        <w:t>-  používajú predpísané osobné ochranné pracovné prostriedky</w:t>
      </w:r>
    </w:p>
    <w:p w:rsidR="00553EE1" w:rsidRPr="008D37ED" w:rsidRDefault="00553EE1" w:rsidP="00DD0FB3">
      <w:pPr>
        <w:pStyle w:val="Zkladntext"/>
        <w:outlineLvl w:val="0"/>
      </w:pPr>
      <w:r w:rsidRPr="008D37ED">
        <w:t xml:space="preserve">-  dbajú na dodržiavanie bezpečnostných predpisov </w:t>
      </w:r>
    </w:p>
    <w:p w:rsidR="00553EE1" w:rsidRPr="008D37ED" w:rsidRDefault="00553EE1" w:rsidP="00DD0FB3">
      <w:pPr>
        <w:pStyle w:val="Zkladntext"/>
        <w:outlineLvl w:val="0"/>
      </w:pPr>
      <w:r w:rsidRPr="008D37ED">
        <w:t xml:space="preserve">-  včas hlásia zistené </w:t>
      </w:r>
      <w:proofErr w:type="spellStart"/>
      <w:r w:rsidRPr="008D37ED">
        <w:t>závady</w:t>
      </w:r>
      <w:proofErr w:type="spellEnd"/>
      <w:r w:rsidRPr="008D37ED">
        <w:t xml:space="preserve"> a zapisujú ich do knihy </w:t>
      </w:r>
      <w:proofErr w:type="spellStart"/>
      <w:r w:rsidRPr="008D37ED">
        <w:t>závad</w:t>
      </w:r>
      <w:proofErr w:type="spellEnd"/>
      <w:r w:rsidRPr="008D37ED">
        <w:t>.</w:t>
      </w:r>
    </w:p>
    <w:p w:rsidR="00553EE1" w:rsidRPr="008D37ED" w:rsidRDefault="00553EE1" w:rsidP="00DD0FB3">
      <w:pPr>
        <w:pStyle w:val="Zkladntext"/>
        <w:outlineLvl w:val="0"/>
      </w:pPr>
    </w:p>
    <w:p w:rsidR="00553EE1" w:rsidRPr="008D37ED" w:rsidRDefault="00553EE1" w:rsidP="00DD0FB3">
      <w:pPr>
        <w:pStyle w:val="Zkladntext"/>
      </w:pPr>
    </w:p>
    <w:p w:rsidR="00553EE1" w:rsidRPr="008D37ED" w:rsidRDefault="00553EE1" w:rsidP="00DD0FB3">
      <w:pPr>
        <w:pStyle w:val="Zkladntext"/>
        <w:rPr>
          <w:b/>
          <w:bCs/>
          <w:u w:val="single"/>
        </w:rPr>
      </w:pPr>
      <w:r w:rsidRPr="008D37ED">
        <w:rPr>
          <w:b/>
          <w:bCs/>
          <w:u w:val="single"/>
        </w:rPr>
        <w:t>Režim umývania, dezinfekcie predmetov a priestorov na úseku upratovania</w:t>
      </w:r>
    </w:p>
    <w:p w:rsidR="00553EE1" w:rsidRPr="008D37ED" w:rsidRDefault="00553EE1" w:rsidP="00DD0FB3">
      <w:pPr>
        <w:pStyle w:val="Zkladntext"/>
        <w:rPr>
          <w:b/>
          <w:bCs/>
        </w:rPr>
      </w:pPr>
    </w:p>
    <w:p w:rsidR="00553EE1" w:rsidRPr="008D37ED" w:rsidRDefault="00553EE1" w:rsidP="00DD0FB3">
      <w:pPr>
        <w:pStyle w:val="Zkladntext"/>
        <w:ind w:firstLine="708"/>
        <w:outlineLvl w:val="0"/>
      </w:pPr>
      <w:r w:rsidRPr="008D37ED">
        <w:t>Upratovanie vykonávajú dve upratovačky, ktoré sú zamestnané v trvalom  pracovnom  pomere.</w:t>
      </w:r>
    </w:p>
    <w:p w:rsidR="00553EE1" w:rsidRPr="008D37ED" w:rsidRDefault="00553EE1" w:rsidP="00DD0FB3">
      <w:pPr>
        <w:pStyle w:val="Zkladntext"/>
        <w:ind w:firstLine="708"/>
        <w:outlineLvl w:val="0"/>
      </w:pPr>
    </w:p>
    <w:p w:rsidR="000D1820" w:rsidRPr="008D37ED" w:rsidRDefault="000D1820" w:rsidP="00DD0FB3">
      <w:pPr>
        <w:pStyle w:val="Zkladntext"/>
        <w:ind w:firstLine="708"/>
        <w:outlineLvl w:val="0"/>
        <w:rPr>
          <w:b/>
          <w:bCs/>
        </w:rPr>
      </w:pPr>
    </w:p>
    <w:p w:rsidR="000D1820" w:rsidRPr="008D37ED" w:rsidRDefault="000D1820" w:rsidP="00DD0FB3">
      <w:pPr>
        <w:pStyle w:val="Zkladntext"/>
        <w:ind w:firstLine="708"/>
        <w:outlineLvl w:val="0"/>
        <w:rPr>
          <w:b/>
          <w:bCs/>
        </w:rPr>
      </w:pPr>
    </w:p>
    <w:p w:rsidR="00C42A13" w:rsidRDefault="00C42A13" w:rsidP="00C42A13">
      <w:pPr>
        <w:pStyle w:val="Zkladntext"/>
        <w:outlineLvl w:val="0"/>
        <w:rPr>
          <w:b/>
          <w:bCs/>
        </w:rPr>
      </w:pPr>
    </w:p>
    <w:p w:rsidR="00553EE1" w:rsidRPr="008D37ED" w:rsidRDefault="00553EE1" w:rsidP="00C42A13">
      <w:pPr>
        <w:pStyle w:val="Zkladntext"/>
        <w:outlineLvl w:val="0"/>
        <w:rPr>
          <w:b/>
          <w:bCs/>
        </w:rPr>
      </w:pPr>
      <w:r w:rsidRPr="008D37ED">
        <w:rPr>
          <w:b/>
          <w:bCs/>
        </w:rPr>
        <w:t>Upratovanie sa vykonáva ako:</w:t>
      </w:r>
    </w:p>
    <w:p w:rsidR="00553EE1" w:rsidRPr="008D37ED" w:rsidRDefault="00553EE1" w:rsidP="00DD0FB3">
      <w:pPr>
        <w:pStyle w:val="Zkladntext"/>
        <w:outlineLvl w:val="0"/>
      </w:pPr>
    </w:p>
    <w:p w:rsidR="00553EE1" w:rsidRPr="008D37ED" w:rsidRDefault="00553EE1" w:rsidP="00DD0FB3">
      <w:pPr>
        <w:pStyle w:val="Zkladntext"/>
        <w:outlineLvl w:val="0"/>
      </w:pPr>
      <w:r w:rsidRPr="008D37ED">
        <w:t xml:space="preserve">1.  </w:t>
      </w:r>
      <w:r w:rsidRPr="008D37ED">
        <w:rPr>
          <w:b/>
          <w:bCs/>
        </w:rPr>
        <w:t>bežné:</w:t>
      </w:r>
      <w:r w:rsidRPr="008D37ED">
        <w:t xml:space="preserve">   </w:t>
      </w:r>
      <w:r w:rsidRPr="008D37ED">
        <w:tab/>
        <w:t>- denne</w:t>
      </w:r>
    </w:p>
    <w:p w:rsidR="00553EE1" w:rsidRPr="008D37ED" w:rsidRDefault="00553EE1" w:rsidP="00DD0FB3">
      <w:pPr>
        <w:pStyle w:val="Zkladntext"/>
        <w:tabs>
          <w:tab w:val="left" w:pos="2410"/>
        </w:tabs>
        <w:ind w:left="567"/>
        <w:outlineLvl w:val="0"/>
      </w:pPr>
      <w:r w:rsidRPr="008D37ED">
        <w:t xml:space="preserve">              -  týždenne</w:t>
      </w:r>
    </w:p>
    <w:p w:rsidR="00553EE1" w:rsidRPr="008D37ED" w:rsidRDefault="00553EE1" w:rsidP="00DD0FB3">
      <w:pPr>
        <w:pStyle w:val="Zkladntext"/>
        <w:tabs>
          <w:tab w:val="left" w:pos="2410"/>
        </w:tabs>
        <w:ind w:left="567"/>
      </w:pPr>
      <w:r w:rsidRPr="008D37ED">
        <w:t xml:space="preserve">              -  mesačne</w:t>
      </w:r>
    </w:p>
    <w:p w:rsidR="00553EE1" w:rsidRPr="008D37ED" w:rsidRDefault="00553EE1" w:rsidP="00DD0FB3">
      <w:pPr>
        <w:pStyle w:val="Zkladntext"/>
      </w:pPr>
    </w:p>
    <w:p w:rsidR="00553EE1" w:rsidRPr="008D37ED" w:rsidRDefault="00553EE1" w:rsidP="00DD0FB3">
      <w:pPr>
        <w:pStyle w:val="Zkladntext"/>
      </w:pPr>
      <w:r w:rsidRPr="008D37ED">
        <w:t xml:space="preserve">2.  </w:t>
      </w:r>
      <w:r w:rsidRPr="008D37ED">
        <w:rPr>
          <w:b/>
          <w:bCs/>
        </w:rPr>
        <w:t>veľké (generálne)</w:t>
      </w:r>
      <w:r w:rsidRPr="008D37ED">
        <w:t xml:space="preserve"> - štvrťročné.</w:t>
      </w:r>
    </w:p>
    <w:p w:rsidR="00553EE1" w:rsidRPr="008D37ED" w:rsidRDefault="00553EE1" w:rsidP="00DD0FB3">
      <w:pPr>
        <w:pStyle w:val="Zkladntext"/>
        <w:outlineLvl w:val="0"/>
        <w:rPr>
          <w:b/>
          <w:bCs/>
          <w:u w:val="single"/>
        </w:rPr>
      </w:pPr>
      <w:r w:rsidRPr="008D37ED">
        <w:rPr>
          <w:u w:val="single"/>
        </w:rPr>
        <w:t>ad 1.</w:t>
      </w:r>
    </w:p>
    <w:p w:rsidR="00553EE1" w:rsidRPr="008D37ED" w:rsidRDefault="00553EE1" w:rsidP="00DD0FB3">
      <w:pPr>
        <w:pStyle w:val="Zkladntext"/>
        <w:outlineLvl w:val="0"/>
      </w:pPr>
    </w:p>
    <w:p w:rsidR="00553EE1" w:rsidRPr="008D37ED" w:rsidRDefault="00553EE1" w:rsidP="00DD0FB3">
      <w:pPr>
        <w:pStyle w:val="Zkladntext"/>
        <w:outlineLvl w:val="0"/>
      </w:pPr>
      <w:r w:rsidRPr="008D37ED">
        <w:t>bežné denné upratovanie:</w:t>
      </w:r>
    </w:p>
    <w:p w:rsidR="00553EE1" w:rsidRPr="008D37ED" w:rsidRDefault="00553EE1" w:rsidP="00DD0FB3">
      <w:pPr>
        <w:pStyle w:val="Zkladntext"/>
        <w:numPr>
          <w:ilvl w:val="0"/>
          <w:numId w:val="10"/>
        </w:numPr>
        <w:outlineLvl w:val="0"/>
      </w:pPr>
      <w:r w:rsidRPr="008D37ED">
        <w:t>vetranie izieb a ostatných miestností</w:t>
      </w:r>
    </w:p>
    <w:p w:rsidR="00553EE1" w:rsidRPr="008D37ED" w:rsidRDefault="00553EE1" w:rsidP="00DD0FB3">
      <w:pPr>
        <w:pStyle w:val="Zkladntext"/>
        <w:numPr>
          <w:ilvl w:val="0"/>
          <w:numId w:val="10"/>
        </w:numPr>
        <w:outlineLvl w:val="0"/>
      </w:pPr>
      <w:r w:rsidRPr="008D37ED">
        <w:t xml:space="preserve"> umývanie + dezinfekcia hygienických priestorov (ošetrovne, kúpeľne, WC, obkladačiek)</w:t>
      </w:r>
    </w:p>
    <w:p w:rsidR="00553EE1" w:rsidRPr="008D37ED" w:rsidRDefault="00553EE1" w:rsidP="00DD0FB3">
      <w:pPr>
        <w:pStyle w:val="Zkladntext"/>
        <w:numPr>
          <w:ilvl w:val="0"/>
          <w:numId w:val="10"/>
        </w:numPr>
        <w:outlineLvl w:val="0"/>
      </w:pPr>
      <w:r w:rsidRPr="008D37ED">
        <w:t>dezinfekcia kľučiek, vedier z jednorazových plienok</w:t>
      </w:r>
    </w:p>
    <w:p w:rsidR="00553EE1" w:rsidRPr="008D37ED" w:rsidRDefault="00553EE1" w:rsidP="00DD0FB3">
      <w:pPr>
        <w:pStyle w:val="Zkladntext"/>
        <w:numPr>
          <w:ilvl w:val="0"/>
          <w:numId w:val="10"/>
        </w:numPr>
        <w:outlineLvl w:val="0"/>
      </w:pPr>
      <w:r w:rsidRPr="008D37ED">
        <w:t xml:space="preserve"> umývanie stolov</w:t>
      </w:r>
    </w:p>
    <w:p w:rsidR="00553EE1" w:rsidRPr="008D37ED" w:rsidRDefault="00553EE1" w:rsidP="00DD0FB3">
      <w:pPr>
        <w:pStyle w:val="Zkladntext"/>
        <w:numPr>
          <w:ilvl w:val="0"/>
          <w:numId w:val="10"/>
        </w:numPr>
        <w:outlineLvl w:val="0"/>
      </w:pPr>
      <w:r w:rsidRPr="008D37ED">
        <w:t>umývanie  podláh na izbách, v jedálni, na chodbách, schodiskách, vo vstupných halách,</w:t>
      </w:r>
    </w:p>
    <w:p w:rsidR="00553EE1" w:rsidRPr="008D37ED" w:rsidRDefault="00553EE1" w:rsidP="00DD0FB3">
      <w:pPr>
        <w:pStyle w:val="Zkladntext"/>
        <w:outlineLvl w:val="0"/>
      </w:pPr>
      <w:r w:rsidRPr="008D37ED">
        <w:t xml:space="preserve">      v čajovni, kaplnke</w:t>
      </w:r>
    </w:p>
    <w:p w:rsidR="00553EE1" w:rsidRPr="008D37ED" w:rsidRDefault="00553EE1" w:rsidP="00DD0FB3">
      <w:pPr>
        <w:pStyle w:val="Zkladntext"/>
        <w:numPr>
          <w:ilvl w:val="0"/>
          <w:numId w:val="10"/>
        </w:numPr>
        <w:outlineLvl w:val="0"/>
      </w:pPr>
      <w:r w:rsidRPr="008D37ED">
        <w:t>utieranie prachu na nábytku, parapetných doskách</w:t>
      </w:r>
    </w:p>
    <w:p w:rsidR="00553EE1" w:rsidRPr="008D37ED" w:rsidRDefault="00553EE1" w:rsidP="00DD0FB3">
      <w:pPr>
        <w:pStyle w:val="Zkladntext"/>
        <w:numPr>
          <w:ilvl w:val="0"/>
          <w:numId w:val="10"/>
        </w:numPr>
        <w:outlineLvl w:val="0"/>
      </w:pPr>
      <w:r w:rsidRPr="008D37ED">
        <w:t>vynášanie smetí</w:t>
      </w:r>
    </w:p>
    <w:p w:rsidR="00553EE1" w:rsidRPr="008D37ED" w:rsidRDefault="00553EE1" w:rsidP="00DD0FB3">
      <w:pPr>
        <w:pStyle w:val="Zkladntext"/>
        <w:numPr>
          <w:ilvl w:val="0"/>
          <w:numId w:val="10"/>
        </w:numPr>
        <w:outlineLvl w:val="0"/>
      </w:pPr>
      <w:r w:rsidRPr="008D37ED">
        <w:t>vyprášenie rohoží zo vstupných hál</w:t>
      </w:r>
    </w:p>
    <w:p w:rsidR="00553EE1" w:rsidRPr="008D37ED" w:rsidRDefault="00553EE1" w:rsidP="00DD0FB3">
      <w:pPr>
        <w:pStyle w:val="Zkladntext"/>
      </w:pPr>
    </w:p>
    <w:p w:rsidR="00553EE1" w:rsidRPr="008D37ED" w:rsidRDefault="00553EE1" w:rsidP="00DD0FB3">
      <w:pPr>
        <w:pStyle w:val="Zkladntext"/>
      </w:pPr>
      <w:r w:rsidRPr="008D37ED">
        <w:t>bežné týždenné upratovanie:</w:t>
      </w:r>
    </w:p>
    <w:p w:rsidR="00553EE1" w:rsidRPr="008D37ED" w:rsidRDefault="00553EE1" w:rsidP="00DD0FB3">
      <w:pPr>
        <w:pStyle w:val="Zkladntext"/>
      </w:pPr>
      <w:r w:rsidRPr="008D37ED">
        <w:t xml:space="preserve">-    umytie a dezinfekcia skladov </w:t>
      </w:r>
    </w:p>
    <w:p w:rsidR="00553EE1" w:rsidRPr="008D37ED" w:rsidRDefault="00553EE1" w:rsidP="00DD0FB3">
      <w:pPr>
        <w:pStyle w:val="Zkladntext"/>
        <w:numPr>
          <w:ilvl w:val="0"/>
          <w:numId w:val="10"/>
        </w:numPr>
      </w:pPr>
      <w:r w:rsidRPr="008D37ED">
        <w:t xml:space="preserve">vysávanie kobercov, drevených obkladov </w:t>
      </w:r>
    </w:p>
    <w:p w:rsidR="00553EE1" w:rsidRPr="008D37ED" w:rsidRDefault="00553EE1" w:rsidP="00DD0FB3">
      <w:pPr>
        <w:pStyle w:val="Zkladntext"/>
        <w:numPr>
          <w:ilvl w:val="0"/>
          <w:numId w:val="10"/>
        </w:numPr>
      </w:pPr>
      <w:r w:rsidRPr="008D37ED">
        <w:t>dezinfikovanie odpadkových košov</w:t>
      </w:r>
    </w:p>
    <w:p w:rsidR="00553EE1" w:rsidRPr="008D37ED" w:rsidRDefault="00553EE1" w:rsidP="00DD0FB3">
      <w:pPr>
        <w:pStyle w:val="Zkladntext"/>
        <w:numPr>
          <w:ilvl w:val="0"/>
          <w:numId w:val="10"/>
        </w:numPr>
      </w:pPr>
      <w:r w:rsidRPr="008D37ED">
        <w:t>odtiahnutie postelí a povysávanie za nimi, prípadne vyutieranie prachu za posteľami</w:t>
      </w:r>
    </w:p>
    <w:p w:rsidR="00553EE1" w:rsidRPr="008D37ED" w:rsidRDefault="00553EE1" w:rsidP="00DD0FB3">
      <w:pPr>
        <w:pStyle w:val="Zkladntext"/>
        <w:numPr>
          <w:ilvl w:val="0"/>
          <w:numId w:val="10"/>
        </w:numPr>
      </w:pPr>
      <w:r w:rsidRPr="008D37ED">
        <w:t>ometanie pavučín</w:t>
      </w:r>
    </w:p>
    <w:p w:rsidR="00553EE1" w:rsidRPr="008D37ED" w:rsidRDefault="00553EE1" w:rsidP="00DD0FB3">
      <w:pPr>
        <w:pStyle w:val="Zkladntext"/>
      </w:pPr>
    </w:p>
    <w:p w:rsidR="00553EE1" w:rsidRPr="008D37ED" w:rsidRDefault="00553EE1" w:rsidP="00DD0FB3">
      <w:pPr>
        <w:pStyle w:val="Zkladntext"/>
      </w:pPr>
      <w:r w:rsidRPr="008D37ED">
        <w:t xml:space="preserve">bežné mesačné upratovanie:  </w:t>
      </w:r>
    </w:p>
    <w:p w:rsidR="00553EE1" w:rsidRPr="008D37ED" w:rsidRDefault="00553EE1" w:rsidP="00DD0FB3">
      <w:pPr>
        <w:pStyle w:val="Zkladntext"/>
        <w:numPr>
          <w:ilvl w:val="0"/>
          <w:numId w:val="10"/>
        </w:numPr>
      </w:pPr>
      <w:r w:rsidRPr="008D37ED">
        <w:t>umývanie všetkých dverí, radiátorov, svietidiel</w:t>
      </w:r>
    </w:p>
    <w:p w:rsidR="00553EE1" w:rsidRPr="008D37ED" w:rsidRDefault="00553EE1" w:rsidP="00DD0FB3">
      <w:pPr>
        <w:pStyle w:val="Zkladntext"/>
        <w:numPr>
          <w:ilvl w:val="0"/>
          <w:numId w:val="10"/>
        </w:numPr>
      </w:pPr>
      <w:r w:rsidRPr="008D37ED">
        <w:t>čistenie a vyprášenie tapacírovaných častí nábytku</w:t>
      </w:r>
    </w:p>
    <w:p w:rsidR="00553EE1" w:rsidRPr="008D37ED" w:rsidRDefault="00553EE1" w:rsidP="00DD0FB3">
      <w:pPr>
        <w:pStyle w:val="Zkladntext"/>
      </w:pPr>
    </w:p>
    <w:p w:rsidR="00553EE1" w:rsidRPr="008D37ED" w:rsidRDefault="00553EE1" w:rsidP="00DD0FB3">
      <w:pPr>
        <w:pStyle w:val="Zkladntext"/>
        <w:rPr>
          <w:u w:val="single"/>
        </w:rPr>
      </w:pPr>
      <w:r w:rsidRPr="008D37ED">
        <w:rPr>
          <w:u w:val="single"/>
        </w:rPr>
        <w:t>ad 2.</w:t>
      </w:r>
    </w:p>
    <w:p w:rsidR="00553EE1" w:rsidRPr="008D37ED" w:rsidRDefault="00553EE1" w:rsidP="00DD0FB3">
      <w:pPr>
        <w:pStyle w:val="Zkladntext"/>
        <w:rPr>
          <w:u w:val="single"/>
        </w:rPr>
      </w:pPr>
    </w:p>
    <w:p w:rsidR="00553EE1" w:rsidRPr="008D37ED" w:rsidRDefault="00553EE1" w:rsidP="00DD0FB3">
      <w:pPr>
        <w:pStyle w:val="Zkladntext"/>
        <w:rPr>
          <w:sz w:val="28"/>
          <w:szCs w:val="28"/>
        </w:rPr>
      </w:pPr>
      <w:r w:rsidRPr="008D37ED">
        <w:t>veľké - generálne upratovanie sa vykonáva štvrťročne</w:t>
      </w:r>
      <w:r w:rsidRPr="008D37ED">
        <w:rPr>
          <w:sz w:val="28"/>
          <w:szCs w:val="28"/>
        </w:rPr>
        <w:t>.</w:t>
      </w:r>
    </w:p>
    <w:p w:rsidR="00553EE1" w:rsidRPr="008D37ED" w:rsidRDefault="00553EE1" w:rsidP="00DD0FB3">
      <w:pPr>
        <w:pStyle w:val="Zkladntext"/>
      </w:pPr>
      <w:r w:rsidRPr="008D37ED">
        <w:t xml:space="preserve">Patrí do neho:  </w:t>
      </w:r>
    </w:p>
    <w:p w:rsidR="00553EE1" w:rsidRPr="008D37ED" w:rsidRDefault="00553EE1" w:rsidP="00DD0FB3">
      <w:pPr>
        <w:pStyle w:val="Zkladntext"/>
        <w:numPr>
          <w:ilvl w:val="0"/>
          <w:numId w:val="10"/>
        </w:numPr>
      </w:pPr>
      <w:r w:rsidRPr="008D37ED">
        <w:t>umytie okien vrátane rámov, nábytku v celom zariadení</w:t>
      </w:r>
    </w:p>
    <w:p w:rsidR="00553EE1" w:rsidRPr="008D37ED" w:rsidRDefault="00553EE1" w:rsidP="00DD0FB3">
      <w:pPr>
        <w:pStyle w:val="Zkladntext"/>
        <w:numPr>
          <w:ilvl w:val="0"/>
          <w:numId w:val="10"/>
        </w:numPr>
      </w:pPr>
      <w:r w:rsidRPr="008D37ED">
        <w:t>vypranie záclon a závesov.</w:t>
      </w:r>
    </w:p>
    <w:p w:rsidR="00553EE1" w:rsidRPr="008D37ED" w:rsidRDefault="00553EE1" w:rsidP="00DD0FB3">
      <w:pPr>
        <w:pStyle w:val="Zkladntext"/>
      </w:pPr>
    </w:p>
    <w:p w:rsidR="00553EE1" w:rsidRPr="008D37ED" w:rsidRDefault="00553EE1" w:rsidP="00DD0FB3">
      <w:pPr>
        <w:pStyle w:val="Zkladntext"/>
        <w:rPr>
          <w:b/>
          <w:bCs/>
        </w:rPr>
      </w:pPr>
      <w:r w:rsidRPr="008D37ED">
        <w:rPr>
          <w:b/>
          <w:bCs/>
          <w:u w:val="single"/>
        </w:rPr>
        <w:t>Návod na prípravu dezinfekčného prostriedku</w:t>
      </w:r>
    </w:p>
    <w:p w:rsidR="00553EE1" w:rsidRPr="008D37ED" w:rsidRDefault="00553EE1" w:rsidP="00DD0FB3">
      <w:pPr>
        <w:pStyle w:val="Zkladntext"/>
        <w:rPr>
          <w:b/>
          <w:bCs/>
        </w:rPr>
      </w:pPr>
    </w:p>
    <w:p w:rsidR="00553EE1" w:rsidRPr="008D37ED" w:rsidRDefault="00553EE1" w:rsidP="00DD0FB3">
      <w:pPr>
        <w:pStyle w:val="Zkladntext"/>
        <w:ind w:firstLine="708"/>
      </w:pPr>
      <w:r w:rsidRPr="008D37ED">
        <w:t xml:space="preserve">Bežne sa používa dezinfekčný prostriedok </w:t>
      </w:r>
      <w:proofErr w:type="spellStart"/>
      <w:r w:rsidRPr="008D37ED">
        <w:t>chloramín</w:t>
      </w:r>
      <w:proofErr w:type="spellEnd"/>
      <w:r w:rsidRPr="008D37ED">
        <w:t xml:space="preserve"> B. Všetky predmety a priestory sa mechanicky očistia - umyjú a potom dezinfikujú. Okrem </w:t>
      </w:r>
      <w:proofErr w:type="spellStart"/>
      <w:r w:rsidRPr="008D37ED">
        <w:t>chloramínu</w:t>
      </w:r>
      <w:proofErr w:type="spellEnd"/>
      <w:r w:rsidRPr="008D37ED">
        <w:t xml:space="preserve"> sa používa aj </w:t>
      </w:r>
      <w:proofErr w:type="spellStart"/>
      <w:r w:rsidRPr="008D37ED">
        <w:t>ortosan</w:t>
      </w:r>
      <w:proofErr w:type="spellEnd"/>
      <w:r w:rsidRPr="008D37ED">
        <w:t xml:space="preserve">, </w:t>
      </w:r>
      <w:proofErr w:type="spellStart"/>
      <w:r w:rsidRPr="008D37ED">
        <w:t>krezosan</w:t>
      </w:r>
      <w:proofErr w:type="spellEnd"/>
      <w:r w:rsidRPr="008D37ED">
        <w:t xml:space="preserve">, </w:t>
      </w:r>
      <w:proofErr w:type="spellStart"/>
      <w:r w:rsidRPr="008D37ED">
        <w:t>fixinela</w:t>
      </w:r>
      <w:proofErr w:type="spellEnd"/>
      <w:r w:rsidRPr="008D37ED">
        <w:t xml:space="preserve"> atď. Dezinfekčné prostriedky sa často obmieňajú.</w:t>
      </w:r>
    </w:p>
    <w:p w:rsidR="00553EE1" w:rsidRPr="008D37ED" w:rsidRDefault="00553EE1" w:rsidP="00DD0FB3">
      <w:pPr>
        <w:pStyle w:val="Zkladntext"/>
      </w:pPr>
    </w:p>
    <w:p w:rsidR="00553EE1" w:rsidRPr="008D37ED" w:rsidRDefault="00553EE1" w:rsidP="00DD0FB3">
      <w:pPr>
        <w:pStyle w:val="Zkladntext"/>
      </w:pPr>
      <w:r w:rsidRPr="008D37ED">
        <w:t xml:space="preserve">Riedenie </w:t>
      </w:r>
      <w:proofErr w:type="spellStart"/>
      <w:r w:rsidRPr="008D37ED">
        <w:t>chloramínu</w:t>
      </w:r>
      <w:proofErr w:type="spellEnd"/>
      <w:r w:rsidRPr="008D37ED">
        <w:t>:</w:t>
      </w:r>
    </w:p>
    <w:p w:rsidR="00553EE1" w:rsidRPr="008D37ED" w:rsidRDefault="00553EE1" w:rsidP="00DD0FB3">
      <w:pPr>
        <w:pStyle w:val="Zkladntext"/>
      </w:pPr>
      <w:r w:rsidRPr="008D37ED">
        <w:t xml:space="preserve">- 1 %  roztok </w:t>
      </w:r>
      <w:proofErr w:type="spellStart"/>
      <w:r w:rsidRPr="008D37ED">
        <w:t>chloramínu</w:t>
      </w:r>
      <w:proofErr w:type="spellEnd"/>
      <w:r w:rsidRPr="008D37ED">
        <w:t xml:space="preserve">   na </w:t>
      </w:r>
      <w:smartTag w:uri="urn:schemas-microsoft-com:office:smarttags" w:element="metricconverter">
        <w:smartTagPr>
          <w:attr w:name="ProductID" w:val="1 liter"/>
        </w:smartTagPr>
        <w:r w:rsidRPr="008D37ED">
          <w:t>1 liter</w:t>
        </w:r>
      </w:smartTag>
      <w:r w:rsidRPr="008D37ED">
        <w:t xml:space="preserve"> vody  </w:t>
      </w:r>
      <w:smartTag w:uri="urn:schemas-microsoft-com:office:smarttags" w:element="metricconverter">
        <w:smartTagPr>
          <w:attr w:name="ProductID" w:val="10 gramov"/>
        </w:smartTagPr>
        <w:r w:rsidRPr="008D37ED">
          <w:t>10 gramov</w:t>
        </w:r>
      </w:smartTag>
      <w:r w:rsidRPr="008D37ED">
        <w:t xml:space="preserve"> </w:t>
      </w:r>
      <w:proofErr w:type="spellStart"/>
      <w:r w:rsidRPr="008D37ED">
        <w:t>chloramínu</w:t>
      </w:r>
      <w:proofErr w:type="spellEnd"/>
      <w:r w:rsidRPr="008D37ED">
        <w:t xml:space="preserve"> (cca 1 polievková lyžica)</w:t>
      </w:r>
    </w:p>
    <w:p w:rsidR="00553EE1" w:rsidRPr="008D37ED" w:rsidRDefault="00553EE1" w:rsidP="00DD0FB3">
      <w:pPr>
        <w:pStyle w:val="Zkladntext"/>
      </w:pPr>
      <w:r w:rsidRPr="008D37ED">
        <w:t xml:space="preserve">- 2 %  roztok </w:t>
      </w:r>
      <w:proofErr w:type="spellStart"/>
      <w:r w:rsidRPr="008D37ED">
        <w:t>chloramínu</w:t>
      </w:r>
      <w:proofErr w:type="spellEnd"/>
      <w:r w:rsidRPr="008D37ED">
        <w:t xml:space="preserve">   na </w:t>
      </w:r>
      <w:smartTag w:uri="urn:schemas-microsoft-com:office:smarttags" w:element="metricconverter">
        <w:smartTagPr>
          <w:attr w:name="ProductID" w:val="1 liter"/>
        </w:smartTagPr>
        <w:r w:rsidRPr="008D37ED">
          <w:t>1 liter</w:t>
        </w:r>
      </w:smartTag>
      <w:r w:rsidRPr="008D37ED">
        <w:t xml:space="preserve"> vody  </w:t>
      </w:r>
      <w:smartTag w:uri="urn:schemas-microsoft-com:office:smarttags" w:element="metricconverter">
        <w:smartTagPr>
          <w:attr w:name="ProductID" w:val="20 gramov"/>
        </w:smartTagPr>
        <w:r w:rsidRPr="008D37ED">
          <w:t>20 gramov</w:t>
        </w:r>
      </w:smartTag>
      <w:r w:rsidRPr="008D37ED">
        <w:t xml:space="preserve"> </w:t>
      </w:r>
      <w:proofErr w:type="spellStart"/>
      <w:r w:rsidRPr="008D37ED">
        <w:t>chloramínu</w:t>
      </w:r>
      <w:proofErr w:type="spellEnd"/>
      <w:r w:rsidRPr="008D37ED">
        <w:t xml:space="preserve"> (cca 2 polievkové lyžice)</w:t>
      </w:r>
    </w:p>
    <w:p w:rsidR="00553EE1" w:rsidRPr="008D37ED" w:rsidRDefault="00553EE1" w:rsidP="00DD0FB3">
      <w:pPr>
        <w:pStyle w:val="Zkladntext"/>
      </w:pPr>
    </w:p>
    <w:p w:rsidR="00553EE1" w:rsidRPr="008D37ED" w:rsidRDefault="00553EE1" w:rsidP="00DD0FB3">
      <w:pPr>
        <w:pStyle w:val="Zkladntext"/>
      </w:pPr>
      <w:r w:rsidRPr="008D37ED">
        <w:t xml:space="preserve">Čalúnený nábytok a podlahy sa čistia   1 %  roztokom </w:t>
      </w:r>
      <w:proofErr w:type="spellStart"/>
      <w:r w:rsidRPr="008D37ED">
        <w:t>chloramínu</w:t>
      </w:r>
      <w:proofErr w:type="spellEnd"/>
      <w:r w:rsidRPr="008D37ED">
        <w:t>,</w:t>
      </w:r>
    </w:p>
    <w:p w:rsidR="00553EE1" w:rsidRPr="008D37ED" w:rsidRDefault="00553EE1" w:rsidP="00DD0FB3">
      <w:pPr>
        <w:pStyle w:val="Zkladntext"/>
      </w:pPr>
      <w:r w:rsidRPr="008D37ED">
        <w:lastRenderedPageBreak/>
        <w:t xml:space="preserve">ostatné predmety a priestory obyčajne 2 %  roztokom </w:t>
      </w:r>
      <w:proofErr w:type="spellStart"/>
      <w:r w:rsidRPr="008D37ED">
        <w:t>chloramínu</w:t>
      </w:r>
      <w:proofErr w:type="spellEnd"/>
      <w:r w:rsidRPr="008D37ED">
        <w:t>.</w:t>
      </w:r>
    </w:p>
    <w:p w:rsidR="00553EE1" w:rsidRPr="008D37ED" w:rsidRDefault="00553EE1" w:rsidP="00DD0FB3">
      <w:pPr>
        <w:pStyle w:val="Zkladntext"/>
      </w:pPr>
    </w:p>
    <w:p w:rsidR="00553EE1" w:rsidRPr="008D37ED" w:rsidRDefault="00553EE1" w:rsidP="00DD0FB3">
      <w:pPr>
        <w:pStyle w:val="Zkladntext"/>
        <w:outlineLvl w:val="0"/>
      </w:pPr>
      <w:r w:rsidRPr="008D37ED">
        <w:t>Zamestnanci :</w:t>
      </w:r>
    </w:p>
    <w:p w:rsidR="00553EE1" w:rsidRPr="008D37ED" w:rsidRDefault="00553EE1" w:rsidP="00DD0FB3">
      <w:pPr>
        <w:pStyle w:val="Zkladntext"/>
        <w:outlineLvl w:val="0"/>
      </w:pPr>
      <w:r w:rsidRPr="008D37ED">
        <w:t>- dbajú na maximálnu hospodárnosť s čistiacimi prostriedkami,</w:t>
      </w:r>
    </w:p>
    <w:p w:rsidR="00553EE1" w:rsidRPr="008D37ED" w:rsidRDefault="00553EE1" w:rsidP="00DD0FB3">
      <w:pPr>
        <w:pStyle w:val="Zkladntext"/>
      </w:pPr>
      <w:r w:rsidRPr="008D37ED">
        <w:t>- používajú predpísané osobné a ochranné pracovné prostriedky,</w:t>
      </w:r>
    </w:p>
    <w:p w:rsidR="00553EE1" w:rsidRPr="008D37ED" w:rsidRDefault="00553EE1" w:rsidP="00DD0FB3">
      <w:pPr>
        <w:pStyle w:val="Zkladntext"/>
      </w:pPr>
      <w:r w:rsidRPr="008D37ED">
        <w:t>- dbajú na dodržiavanie bezpečnostných predpisov,</w:t>
      </w:r>
    </w:p>
    <w:p w:rsidR="00553EE1" w:rsidRPr="008D37ED" w:rsidRDefault="00553EE1" w:rsidP="00DD0FB3">
      <w:pPr>
        <w:pStyle w:val="Zkladntext"/>
      </w:pPr>
      <w:r w:rsidRPr="008D37ED">
        <w:t xml:space="preserve">- včas hlásia zistené </w:t>
      </w:r>
      <w:proofErr w:type="spellStart"/>
      <w:r w:rsidRPr="008D37ED">
        <w:t>závady</w:t>
      </w:r>
      <w:proofErr w:type="spellEnd"/>
      <w:r w:rsidRPr="008D37ED">
        <w:t xml:space="preserve"> a zapisujú ich do knihy </w:t>
      </w:r>
      <w:proofErr w:type="spellStart"/>
      <w:r w:rsidRPr="008D37ED">
        <w:t>závad</w:t>
      </w:r>
      <w:proofErr w:type="spellEnd"/>
      <w:r w:rsidRPr="008D37ED">
        <w:t>.</w:t>
      </w:r>
    </w:p>
    <w:p w:rsidR="00553EE1" w:rsidRPr="008D37ED" w:rsidRDefault="00553EE1" w:rsidP="00DD0FB3">
      <w:pPr>
        <w:pStyle w:val="Zkladntext"/>
      </w:pPr>
    </w:p>
    <w:p w:rsidR="00553EE1" w:rsidRPr="008D37ED" w:rsidRDefault="00553EE1" w:rsidP="00DD0FB3">
      <w:pPr>
        <w:pStyle w:val="Zkladntext"/>
      </w:pPr>
    </w:p>
    <w:p w:rsidR="00553EE1" w:rsidRPr="008D37ED" w:rsidRDefault="00553EE1" w:rsidP="008776B8">
      <w:pPr>
        <w:pStyle w:val="Zkladntext"/>
        <w:jc w:val="center"/>
        <w:rPr>
          <w:b/>
          <w:bCs/>
          <w:u w:val="single"/>
        </w:rPr>
      </w:pPr>
      <w:r w:rsidRPr="008D37ED">
        <w:rPr>
          <w:b/>
          <w:bCs/>
          <w:u w:val="single"/>
        </w:rPr>
        <w:t>Článok  7</w:t>
      </w:r>
    </w:p>
    <w:p w:rsidR="00553EE1" w:rsidRPr="008D37ED" w:rsidRDefault="00553EE1" w:rsidP="00DD0FB3">
      <w:pPr>
        <w:pStyle w:val="Zkladntext"/>
        <w:rPr>
          <w:b/>
          <w:bCs/>
        </w:rPr>
      </w:pPr>
    </w:p>
    <w:p w:rsidR="00553EE1" w:rsidRPr="008D37ED" w:rsidRDefault="00553EE1" w:rsidP="00DD0FB3">
      <w:pPr>
        <w:pStyle w:val="Zkladntext"/>
        <w:jc w:val="center"/>
        <w:rPr>
          <w:b/>
          <w:bCs/>
          <w:caps/>
        </w:rPr>
      </w:pPr>
      <w:r w:rsidRPr="008D37ED">
        <w:rPr>
          <w:b/>
          <w:bCs/>
          <w:caps/>
        </w:rPr>
        <w:t>Spolupráca</w:t>
      </w:r>
    </w:p>
    <w:p w:rsidR="00553EE1" w:rsidRPr="008D37ED" w:rsidRDefault="00553EE1" w:rsidP="00DD0FB3">
      <w:pPr>
        <w:pStyle w:val="Zkladntext"/>
        <w:rPr>
          <w:caps/>
        </w:rPr>
      </w:pPr>
    </w:p>
    <w:p w:rsidR="00553EE1" w:rsidRPr="008D37ED" w:rsidRDefault="00553EE1" w:rsidP="00DD0FB3">
      <w:pPr>
        <w:pStyle w:val="Zkladntext"/>
        <w:ind w:firstLine="360"/>
      </w:pPr>
      <w:r w:rsidRPr="008D37ED">
        <w:t>Veľmi dôležitú úlohu pri poskytovaní komplexnej sociálnej starostlivosti zohráva spolupráca s</w:t>
      </w:r>
      <w:r w:rsidR="00DD0FB3" w:rsidRPr="008D37ED">
        <w:t> rodinou a príbuznými klientov</w:t>
      </w:r>
      <w:r w:rsidRPr="008D37ED">
        <w:t xml:space="preserve"> ZSS a spolupráca s verejnosťou.</w:t>
      </w:r>
    </w:p>
    <w:p w:rsidR="00553EE1" w:rsidRPr="008D37ED" w:rsidRDefault="00553EE1" w:rsidP="00DD0FB3">
      <w:pPr>
        <w:pStyle w:val="Zkladntext"/>
      </w:pPr>
    </w:p>
    <w:p w:rsidR="00553EE1" w:rsidRPr="008D37ED" w:rsidRDefault="00553EE1" w:rsidP="00DD0FB3">
      <w:pPr>
        <w:pStyle w:val="Zkladntext"/>
        <w:ind w:firstLine="360"/>
      </w:pPr>
      <w:r w:rsidRPr="008D37ED">
        <w:rPr>
          <w:b/>
          <w:bCs/>
        </w:rPr>
        <w:t>Spolupráca s rodinou</w:t>
      </w:r>
      <w:r w:rsidRPr="008D37ED">
        <w:t xml:space="preserve"> je veľmi dôležitá a vzájomne sa dopĺňa. Každý sa usilujeme o uspokojenie existenčnýc</w:t>
      </w:r>
      <w:r w:rsidR="00DD0FB3" w:rsidRPr="008D37ED">
        <w:t>h potrieb umiestneného klienta</w:t>
      </w:r>
      <w:r w:rsidRPr="008D37ED">
        <w:t xml:space="preserve">  a o zabezpečenie pozitív jeho života.</w:t>
      </w:r>
    </w:p>
    <w:p w:rsidR="00553EE1" w:rsidRPr="008D37ED" w:rsidRDefault="00553EE1" w:rsidP="00DD0FB3">
      <w:pPr>
        <w:pStyle w:val="Zkladntext"/>
      </w:pPr>
    </w:p>
    <w:p w:rsidR="00553EE1" w:rsidRPr="008D37ED" w:rsidRDefault="00553EE1" w:rsidP="00DD0FB3">
      <w:pPr>
        <w:pStyle w:val="Zkladntext"/>
        <w:ind w:firstLine="360"/>
      </w:pPr>
      <w:r w:rsidRPr="008D37ED">
        <w:t>Rodinní p</w:t>
      </w:r>
      <w:r w:rsidR="00DD0FB3" w:rsidRPr="008D37ED">
        <w:t xml:space="preserve">ríslušníci majú právo klienta </w:t>
      </w:r>
      <w:r w:rsidRPr="008D37ED">
        <w:t>umiestneného v zariadení navštevovať v ktorý-</w:t>
      </w:r>
      <w:proofErr w:type="spellStart"/>
      <w:r w:rsidRPr="008D37ED">
        <w:t>koľvek</w:t>
      </w:r>
      <w:proofErr w:type="spellEnd"/>
      <w:r w:rsidRPr="008D37ED">
        <w:t xml:space="preserve"> deň počas hodín určených pre návštevy.</w:t>
      </w:r>
    </w:p>
    <w:p w:rsidR="00553EE1" w:rsidRPr="008D37ED" w:rsidRDefault="00553EE1" w:rsidP="00DD0FB3">
      <w:pPr>
        <w:pStyle w:val="Zkladntext"/>
        <w:ind w:firstLine="360"/>
      </w:pPr>
      <w:r w:rsidRPr="008D37ED">
        <w:t>Všetci zamestnanci sú povinní v styku s rodinnými príslušníkmi zachovávať pravidlá etiky.</w:t>
      </w:r>
    </w:p>
    <w:p w:rsidR="00553EE1" w:rsidRPr="008D37ED" w:rsidRDefault="00553EE1" w:rsidP="00DD0FB3">
      <w:pPr>
        <w:pStyle w:val="Zkladntext"/>
      </w:pPr>
    </w:p>
    <w:p w:rsidR="00553EE1" w:rsidRPr="008D37ED" w:rsidRDefault="00553EE1" w:rsidP="00DD0FB3">
      <w:pPr>
        <w:pStyle w:val="Zkladntext"/>
        <w:ind w:firstLine="360"/>
      </w:pPr>
      <w:r w:rsidRPr="008D37ED">
        <w:rPr>
          <w:b/>
          <w:bCs/>
        </w:rPr>
        <w:t>Spolupráca s verejnosťou</w:t>
      </w:r>
      <w:r w:rsidRPr="008D37ED">
        <w:t xml:space="preserve"> má rôzne formy:</w:t>
      </w:r>
    </w:p>
    <w:p w:rsidR="00553EE1" w:rsidRPr="008D37ED" w:rsidRDefault="00553EE1" w:rsidP="00DD0FB3">
      <w:pPr>
        <w:pStyle w:val="Zkladntext"/>
      </w:pPr>
      <w:r w:rsidRPr="008D37ED">
        <w:t>-  organizovanie rekreačno-rehabilitačných pobytov</w:t>
      </w:r>
    </w:p>
    <w:p w:rsidR="00553EE1" w:rsidRPr="008D37ED" w:rsidRDefault="00553EE1" w:rsidP="00DD0FB3">
      <w:pPr>
        <w:pStyle w:val="Zkladntext"/>
      </w:pPr>
      <w:r w:rsidRPr="008D37ED">
        <w:t xml:space="preserve">-  príprava kultúrnych programov a vystúpení </w:t>
      </w:r>
    </w:p>
    <w:p w:rsidR="00553EE1" w:rsidRPr="008D37ED" w:rsidRDefault="00553EE1" w:rsidP="00DD0FB3">
      <w:pPr>
        <w:pStyle w:val="Zkladntext"/>
      </w:pPr>
      <w:r w:rsidRPr="008D37ED">
        <w:t>-  pravidelná účasť na podujatiach organizovaných obcou</w:t>
      </w:r>
    </w:p>
    <w:p w:rsidR="00553EE1" w:rsidRPr="008D37ED" w:rsidRDefault="00553EE1" w:rsidP="00DD0FB3">
      <w:pPr>
        <w:pStyle w:val="Zkladntext"/>
      </w:pPr>
      <w:r w:rsidRPr="008D37ED">
        <w:t xml:space="preserve">-  kontakt so zdravou populáciou - návštevy rôznych podujatí, kultúrne, spoločenské posede- </w:t>
      </w:r>
    </w:p>
    <w:p w:rsidR="00553EE1" w:rsidRPr="008D37ED" w:rsidRDefault="00553EE1" w:rsidP="00DD0FB3">
      <w:pPr>
        <w:pStyle w:val="Zkladntext"/>
      </w:pPr>
      <w:r w:rsidRPr="008D37ED">
        <w:t xml:space="preserve">    </w:t>
      </w:r>
      <w:proofErr w:type="spellStart"/>
      <w:r w:rsidRPr="008D37ED">
        <w:t>nia</w:t>
      </w:r>
      <w:proofErr w:type="spellEnd"/>
      <w:r w:rsidRPr="008D37ED">
        <w:t xml:space="preserve">, besedy, </w:t>
      </w:r>
    </w:p>
    <w:p w:rsidR="00553EE1" w:rsidRPr="008D37ED" w:rsidRDefault="00553EE1" w:rsidP="00DD0FB3">
      <w:pPr>
        <w:pStyle w:val="Zkladntext"/>
      </w:pPr>
      <w:r w:rsidRPr="008D37ED">
        <w:t>-  kontakt so sponzormi.</w:t>
      </w:r>
    </w:p>
    <w:p w:rsidR="00553EE1" w:rsidRPr="008D37ED" w:rsidRDefault="00553EE1" w:rsidP="00DD0FB3">
      <w:pPr>
        <w:jc w:val="both"/>
        <w:rPr>
          <w:b/>
          <w:bCs/>
        </w:rPr>
      </w:pPr>
    </w:p>
    <w:p w:rsidR="00553EE1" w:rsidRPr="008D37ED" w:rsidRDefault="00553EE1" w:rsidP="00DD0FB3">
      <w:pPr>
        <w:jc w:val="both"/>
        <w:rPr>
          <w:b/>
          <w:bCs/>
        </w:rPr>
      </w:pPr>
    </w:p>
    <w:p w:rsidR="00553EE1" w:rsidRPr="008D37ED" w:rsidRDefault="00553EE1" w:rsidP="008776B8">
      <w:pPr>
        <w:jc w:val="center"/>
        <w:rPr>
          <w:b/>
          <w:bCs/>
          <w:u w:val="single"/>
        </w:rPr>
      </w:pPr>
      <w:r w:rsidRPr="008D37ED">
        <w:rPr>
          <w:b/>
          <w:bCs/>
          <w:u w:val="single"/>
        </w:rPr>
        <w:t>Článok  8</w:t>
      </w:r>
    </w:p>
    <w:p w:rsidR="00553EE1" w:rsidRPr="008D37ED" w:rsidRDefault="00553EE1" w:rsidP="00DD0FB3">
      <w:pPr>
        <w:jc w:val="both"/>
        <w:rPr>
          <w:b/>
          <w:bCs/>
        </w:rPr>
      </w:pPr>
    </w:p>
    <w:p w:rsidR="00553EE1" w:rsidRPr="008D37ED" w:rsidRDefault="00553EE1" w:rsidP="00DD0FB3">
      <w:pPr>
        <w:pStyle w:val="Nadpis7"/>
      </w:pPr>
      <w:r w:rsidRPr="008D37ED">
        <w:t>Zásad</w:t>
      </w:r>
      <w:r w:rsidR="00282C43" w:rsidRPr="008D37ED">
        <w:t>y  starostlivosti  o  KLIENTOV</w:t>
      </w:r>
    </w:p>
    <w:p w:rsidR="00553EE1" w:rsidRPr="008D37ED" w:rsidRDefault="00553EE1" w:rsidP="00DD0FB3">
      <w:pPr>
        <w:jc w:val="both"/>
        <w:rPr>
          <w:b/>
          <w:bCs/>
        </w:rPr>
      </w:pPr>
    </w:p>
    <w:p w:rsidR="00553EE1" w:rsidRPr="008D37ED" w:rsidRDefault="00282C43" w:rsidP="00DD0FB3">
      <w:pPr>
        <w:ind w:firstLine="708"/>
        <w:jc w:val="both"/>
      </w:pPr>
      <w:r w:rsidRPr="008D37ED">
        <w:t>Fyzické osoby</w:t>
      </w:r>
      <w:r w:rsidR="00553EE1" w:rsidRPr="008D37ED">
        <w:t xml:space="preserve">, ktorým sa poskytuje komplexná starostlivosť  v ZSS, sa podieľajú </w:t>
      </w:r>
    </w:p>
    <w:p w:rsidR="00553EE1" w:rsidRPr="008D37ED" w:rsidRDefault="00553EE1" w:rsidP="00DD0FB3">
      <w:pPr>
        <w:jc w:val="both"/>
      </w:pPr>
      <w:r w:rsidRPr="008D37ED">
        <w:t xml:space="preserve">na určovaní životných podmienok v zariadení prostredníctvom zvolených zástupcov. Toto právo vychádza z Ústavy SR ako aj ďalších medzinárodných dokumentov. </w:t>
      </w:r>
    </w:p>
    <w:p w:rsidR="00553EE1" w:rsidRPr="008D37ED" w:rsidRDefault="00553EE1" w:rsidP="00DD0FB3">
      <w:pPr>
        <w:jc w:val="both"/>
      </w:pPr>
      <w:r w:rsidRPr="008D37ED">
        <w:t xml:space="preserve">                           </w:t>
      </w:r>
    </w:p>
    <w:p w:rsidR="00553EE1" w:rsidRPr="008D37ED" w:rsidRDefault="00553EE1" w:rsidP="00DD0FB3">
      <w:pPr>
        <w:ind w:firstLine="708"/>
        <w:jc w:val="both"/>
      </w:pPr>
      <w:r w:rsidRPr="008D37ED">
        <w:t xml:space="preserve">ZSS uplatňuje zásady súdržného života, </w:t>
      </w:r>
      <w:r w:rsidR="00282C43" w:rsidRPr="008D37ED">
        <w:t>poriadku a integrácie klientov</w:t>
      </w:r>
      <w:r w:rsidRPr="008D37ED">
        <w:t xml:space="preserve">  do </w:t>
      </w:r>
      <w:r w:rsidR="00282C43" w:rsidRPr="008D37ED">
        <w:t xml:space="preserve">spoločnosti v </w:t>
      </w:r>
      <w:r w:rsidRPr="008D37ED">
        <w:t xml:space="preserve">súlade s potrebou humanizácie podmienok poskytovania starostlivosti a požiadaviek uplatnenia princípu rovnakého zaobchádzania a uplatňovania ústavnej rovnosti,  </w:t>
      </w:r>
    </w:p>
    <w:p w:rsidR="00553EE1" w:rsidRPr="008D37ED" w:rsidRDefault="00553EE1" w:rsidP="00DD0FB3">
      <w:pPr>
        <w:jc w:val="both"/>
      </w:pPr>
      <w:r w:rsidRPr="008D37ED">
        <w:t xml:space="preserve">presadzuje rovnosť klientov v dôstojnosti i v právach  s inými  osobami, neprípustnosť prostriedkov akéhokoľvek nelegitímneho obmedzenia  práva na aktívny život a práva na ochranu zdravia bez ohľadu na vek, mentálne alebo fyzické schopnosti.  </w:t>
      </w:r>
    </w:p>
    <w:p w:rsidR="00553EE1" w:rsidRPr="008D37ED" w:rsidRDefault="00553EE1" w:rsidP="00DD0FB3">
      <w:pPr>
        <w:jc w:val="both"/>
      </w:pPr>
    </w:p>
    <w:p w:rsidR="00C42A13" w:rsidRDefault="00C42A13" w:rsidP="00DD0FB3">
      <w:pPr>
        <w:ind w:firstLine="708"/>
        <w:jc w:val="both"/>
      </w:pPr>
    </w:p>
    <w:p w:rsidR="00553EE1" w:rsidRPr="008D37ED" w:rsidRDefault="00553EE1" w:rsidP="00DD0FB3">
      <w:pPr>
        <w:ind w:firstLine="708"/>
        <w:jc w:val="both"/>
      </w:pPr>
      <w:r w:rsidRPr="008D37ED">
        <w:lastRenderedPageBreak/>
        <w:t>ZSS v rámci svojich možností presad</w:t>
      </w:r>
      <w:r w:rsidR="00282C43" w:rsidRPr="008D37ED">
        <w:t>zuje snahu neizolovať klientov</w:t>
      </w:r>
      <w:r w:rsidRPr="008D37ED">
        <w:t>, ale ich postupne integrovať do spoločnosti. Pomáha im obhajovať a presadzovať svoje práva, rozvíjať schopnosti a samostatnosť pri riešení ich individuálnych a kolektívnych problémov. Podieľa sa na zv</w:t>
      </w:r>
      <w:r w:rsidR="00282C43" w:rsidRPr="008D37ED">
        <w:t>yšovaní kvality života klientov plnením individuálnych potrieb a želaní v rámci možností zariadenia</w:t>
      </w:r>
      <w:r w:rsidR="00BD2473" w:rsidRPr="008D37ED">
        <w:t>.</w:t>
      </w:r>
    </w:p>
    <w:p w:rsidR="00553EE1" w:rsidRPr="008D37ED" w:rsidRDefault="00553EE1" w:rsidP="00DD0FB3">
      <w:pPr>
        <w:ind w:firstLine="708"/>
        <w:jc w:val="both"/>
      </w:pPr>
    </w:p>
    <w:p w:rsidR="00553EE1" w:rsidRPr="008D37ED" w:rsidRDefault="00553EE1" w:rsidP="00DD0FB3">
      <w:pPr>
        <w:ind w:firstLine="708"/>
        <w:jc w:val="both"/>
      </w:pPr>
    </w:p>
    <w:p w:rsidR="00553EE1" w:rsidRPr="008D37ED" w:rsidRDefault="00553EE1" w:rsidP="00DD0FB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37ED">
        <w:t>Zamestnanci zariadenia sa zo všetkých síl snažia o dosiahnutie a udržanie vysokej profesionality pri výkone svojej práce. Ich prvoradým záuj</w:t>
      </w:r>
      <w:r w:rsidR="00B50A88" w:rsidRPr="008D37ED">
        <w:t>mom sú záujmy  a práva klientov</w:t>
      </w:r>
      <w:r w:rsidRPr="008D37ED">
        <w:t xml:space="preserve">, konajú v zhode s najvyššími požiadavkami profesionálnej </w:t>
      </w:r>
      <w:r w:rsidR="000D1820" w:rsidRPr="008D37ED">
        <w:t>cti, rešpektujú klientovo</w:t>
      </w:r>
      <w:r w:rsidRPr="008D37ED">
        <w:t xml:space="preserve"> súkromie a zachovávajú dôvernosť informácií získaných pri svojej práci.</w:t>
      </w:r>
    </w:p>
    <w:p w:rsidR="00553EE1" w:rsidRPr="008D37ED" w:rsidRDefault="00553EE1" w:rsidP="00DD0FB3">
      <w:pPr>
        <w:jc w:val="both"/>
        <w:rPr>
          <w:rFonts w:ascii="Arial" w:hAnsi="Arial" w:cs="Arial"/>
          <w:sz w:val="22"/>
          <w:szCs w:val="22"/>
        </w:rPr>
      </w:pPr>
      <w:r w:rsidRPr="008D37ED">
        <w:rPr>
          <w:rFonts w:ascii="Arial" w:hAnsi="Arial" w:cs="Arial"/>
          <w:sz w:val="22"/>
          <w:szCs w:val="22"/>
        </w:rPr>
        <w:t xml:space="preserve">    </w:t>
      </w:r>
    </w:p>
    <w:p w:rsidR="00553EE1" w:rsidRPr="008D37ED" w:rsidRDefault="00553EE1" w:rsidP="00DD0FB3">
      <w:pPr>
        <w:jc w:val="both"/>
        <w:rPr>
          <w:rFonts w:ascii="Arial" w:hAnsi="Arial" w:cs="Arial"/>
          <w:sz w:val="22"/>
          <w:szCs w:val="22"/>
        </w:rPr>
      </w:pPr>
    </w:p>
    <w:p w:rsidR="00553EE1" w:rsidRPr="008D37ED" w:rsidRDefault="00B50A88" w:rsidP="00DD0FB3">
      <w:pPr>
        <w:pStyle w:val="Nadpis5"/>
        <w:jc w:val="both"/>
        <w:rPr>
          <w:caps w:val="0"/>
        </w:rPr>
      </w:pPr>
      <w:r w:rsidRPr="008D37ED">
        <w:rPr>
          <w:caps w:val="0"/>
        </w:rPr>
        <w:t>Práva  klientov</w:t>
      </w:r>
      <w:r w:rsidR="00553EE1" w:rsidRPr="008D37ED">
        <w:rPr>
          <w:caps w:val="0"/>
        </w:rPr>
        <w:t xml:space="preserve">  ZSS</w:t>
      </w:r>
    </w:p>
    <w:p w:rsidR="00553EE1" w:rsidRPr="008D37ED" w:rsidRDefault="00553EE1" w:rsidP="00DD0FB3">
      <w:pPr>
        <w:jc w:val="both"/>
        <w:rPr>
          <w:b/>
          <w:bCs/>
          <w:caps/>
          <w:u w:val="single"/>
        </w:rPr>
      </w:pPr>
    </w:p>
    <w:p w:rsidR="00553EE1" w:rsidRPr="008D37ED" w:rsidRDefault="00553EE1" w:rsidP="00DD0FB3">
      <w:pPr>
        <w:jc w:val="both"/>
        <w:rPr>
          <w:b/>
          <w:bCs/>
        </w:rPr>
      </w:pPr>
    </w:p>
    <w:p w:rsidR="00553EE1" w:rsidRPr="008D37ED" w:rsidRDefault="00B50A88" w:rsidP="008776B8">
      <w:pPr>
        <w:jc w:val="both"/>
      </w:pPr>
      <w:r w:rsidRPr="008D37ED">
        <w:t>Klienti</w:t>
      </w:r>
      <w:r w:rsidR="00553EE1" w:rsidRPr="008D37ED">
        <w:t xml:space="preserve"> v ZSS majú tie isté práva ako ostatní občania. </w:t>
      </w:r>
    </w:p>
    <w:p w:rsidR="00553EE1" w:rsidRPr="008D37ED" w:rsidRDefault="00553EE1" w:rsidP="00DD0FB3">
      <w:pPr>
        <w:ind w:firstLine="708"/>
        <w:jc w:val="both"/>
      </w:pPr>
    </w:p>
    <w:p w:rsidR="00553EE1" w:rsidRPr="008D37ED" w:rsidRDefault="00553EE1" w:rsidP="00DD0FB3">
      <w:pPr>
        <w:jc w:val="both"/>
      </w:pPr>
      <w:r w:rsidRPr="008D37ED">
        <w:t>Majú právo na:</w:t>
      </w:r>
    </w:p>
    <w:p w:rsidR="00553EE1" w:rsidRPr="008D37ED" w:rsidRDefault="00553EE1" w:rsidP="00DD0FB3">
      <w:pPr>
        <w:suppressAutoHyphens/>
        <w:jc w:val="both"/>
      </w:pPr>
      <w:r w:rsidRPr="008D37ED">
        <w:t>-  riadnu liečebnú starostlivosť, na rozvoj svojich možností a schopností</w:t>
      </w:r>
    </w:p>
    <w:p w:rsidR="00553EE1" w:rsidRPr="008D37ED" w:rsidRDefault="00553EE1" w:rsidP="00DD0FB3">
      <w:pPr>
        <w:suppressAutoHyphens/>
        <w:jc w:val="both"/>
      </w:pPr>
      <w:r w:rsidRPr="008D37ED">
        <w:t>-  ekonomické zabezpečenie a primeranú životnú úroveň</w:t>
      </w:r>
    </w:p>
    <w:p w:rsidR="00553EE1" w:rsidRPr="008D37ED" w:rsidRDefault="00553EE1" w:rsidP="00DD0FB3">
      <w:pPr>
        <w:suppressAutoHyphens/>
        <w:jc w:val="both"/>
      </w:pPr>
      <w:r w:rsidRPr="008D37ED">
        <w:t xml:space="preserve">-  kontakt s vlastnou rodinou a  príbuznými, priateľmi a okolím  </w:t>
      </w:r>
    </w:p>
    <w:p w:rsidR="00553EE1" w:rsidRPr="008D37ED" w:rsidRDefault="00553EE1" w:rsidP="00DD0FB3">
      <w:pPr>
        <w:suppressAutoHyphens/>
        <w:jc w:val="both"/>
      </w:pPr>
      <w:r w:rsidRPr="008D37ED">
        <w:t>-  ZSS vytvára podmienky najviac podobné rodinnému životu.</w:t>
      </w:r>
    </w:p>
    <w:p w:rsidR="00553EE1" w:rsidRPr="008D37ED" w:rsidRDefault="00553EE1" w:rsidP="00DD0FB3">
      <w:pPr>
        <w:suppressAutoHyphens/>
        <w:jc w:val="both"/>
      </w:pPr>
    </w:p>
    <w:p w:rsidR="00553EE1" w:rsidRPr="008D37ED" w:rsidRDefault="00553EE1" w:rsidP="00DD0FB3">
      <w:pPr>
        <w:suppressAutoHyphens/>
        <w:jc w:val="both"/>
      </w:pPr>
      <w:r w:rsidRPr="008D37ED">
        <w:t>Majú právo:</w:t>
      </w:r>
    </w:p>
    <w:p w:rsidR="00553EE1" w:rsidRPr="008D37ED" w:rsidRDefault="00553EE1" w:rsidP="00DD0FB3">
      <w:pPr>
        <w:suppressAutoHyphens/>
        <w:jc w:val="both"/>
      </w:pPr>
      <w:r w:rsidRPr="008D37ED">
        <w:t>-  využívať kvalifikovaného opatrovníka, ktorý ochraňuje ich práva a záujmy</w:t>
      </w:r>
    </w:p>
    <w:p w:rsidR="00553EE1" w:rsidRPr="008D37ED" w:rsidRDefault="00553EE1" w:rsidP="00DD0FB3">
      <w:pPr>
        <w:suppressAutoHyphens/>
        <w:jc w:val="both"/>
      </w:pPr>
      <w:r w:rsidRPr="008D37ED">
        <w:t xml:space="preserve">-  na ochranu  pred všetkými formami zanedbávania, krutosti a využívania, nútenia  </w:t>
      </w:r>
    </w:p>
    <w:p w:rsidR="00553EE1" w:rsidRPr="008D37ED" w:rsidRDefault="00553EE1" w:rsidP="00DD0FB3">
      <w:pPr>
        <w:suppressAutoHyphens/>
        <w:jc w:val="both"/>
      </w:pPr>
      <w:r w:rsidRPr="008D37ED">
        <w:t xml:space="preserve">    k vykonávaniu telesnej práce na úkor ich vlastného zdravia</w:t>
      </w:r>
    </w:p>
    <w:p w:rsidR="00553EE1" w:rsidRPr="008D37ED" w:rsidRDefault="00553EE1" w:rsidP="00DD0FB3">
      <w:pPr>
        <w:suppressAutoHyphens/>
        <w:jc w:val="both"/>
      </w:pPr>
      <w:r w:rsidRPr="008D37ED">
        <w:t xml:space="preserve">-  na dôstojnosť podporujúcu sebadôveru, ohľaduplné jednanie a starostlivý, láskavý prístup   </w:t>
      </w:r>
    </w:p>
    <w:p w:rsidR="00553EE1" w:rsidRPr="008D37ED" w:rsidRDefault="00553EE1" w:rsidP="00DD0FB3">
      <w:pPr>
        <w:suppressAutoHyphens/>
        <w:jc w:val="both"/>
      </w:pPr>
      <w:r w:rsidRPr="008D37ED">
        <w:t xml:space="preserve">   a porozumenie</w:t>
      </w:r>
    </w:p>
    <w:p w:rsidR="00553EE1" w:rsidRPr="008D37ED" w:rsidRDefault="00553EE1" w:rsidP="00DD0FB3">
      <w:pPr>
        <w:suppressAutoHyphens/>
        <w:jc w:val="both"/>
      </w:pPr>
      <w:r w:rsidRPr="008D37ED">
        <w:t xml:space="preserve">-  byť informovaní o záležitostiach ovplyvňujúcich život v zariadení a mať aktívnu účasť na  </w:t>
      </w:r>
    </w:p>
    <w:p w:rsidR="00553EE1" w:rsidRPr="008D37ED" w:rsidRDefault="00553EE1" w:rsidP="00DD0FB3">
      <w:pPr>
        <w:suppressAutoHyphens/>
        <w:jc w:val="both"/>
      </w:pPr>
      <w:r w:rsidRPr="008D37ED">
        <w:t xml:space="preserve">    rozhodnutiach zasahujúcich do života v ZSS</w:t>
      </w:r>
    </w:p>
    <w:p w:rsidR="00553EE1" w:rsidRPr="008D37ED" w:rsidRDefault="00553EE1" w:rsidP="00DD0FB3">
      <w:pPr>
        <w:suppressAutoHyphens/>
        <w:jc w:val="both"/>
      </w:pPr>
      <w:r w:rsidRPr="008D37ED">
        <w:t xml:space="preserve">-   pri vlastnom priestupku  či trestnom čine na právny proces s plným uznaním podľa stupňa  </w:t>
      </w:r>
    </w:p>
    <w:p w:rsidR="00553EE1" w:rsidRPr="008D37ED" w:rsidRDefault="00553EE1" w:rsidP="00DD0FB3">
      <w:pPr>
        <w:suppressAutoHyphens/>
        <w:jc w:val="both"/>
      </w:pPr>
      <w:r w:rsidRPr="008D37ED">
        <w:t xml:space="preserve">    svojej duševnej zodpovednosti.</w:t>
      </w:r>
    </w:p>
    <w:p w:rsidR="00B50A88" w:rsidRPr="008D37ED" w:rsidRDefault="00B50A88" w:rsidP="00DD0FB3">
      <w:pPr>
        <w:numPr>
          <w:ilvl w:val="0"/>
          <w:numId w:val="10"/>
        </w:numPr>
        <w:suppressAutoHyphens/>
        <w:jc w:val="both"/>
      </w:pPr>
      <w:r w:rsidRPr="008D37ED">
        <w:t>na poskytovanie sociálnej služby, ktorá svojim rozsahom, formou a spôsobom poskytovania   umožňuje realizovať aj základné ľudské práva a slobody, zachováva ľudskú dôstojnosť, aktivizuje k posilneniu sebestačnosti, zabraňuje jej sociálnemu vylúčeniu a podporuje jej začlenenie do spoločnosti</w:t>
      </w:r>
    </w:p>
    <w:p w:rsidR="00B50A88" w:rsidRPr="008D37ED" w:rsidRDefault="00B50A88" w:rsidP="00DD0FB3">
      <w:pPr>
        <w:numPr>
          <w:ilvl w:val="0"/>
          <w:numId w:val="10"/>
        </w:numPr>
        <w:suppressAutoHyphens/>
        <w:jc w:val="both"/>
      </w:pPr>
      <w:r w:rsidRPr="008D37ED">
        <w:t>na zabezpečenie dostupnosti informácii v jej zrozumiteľnej forme, o druhu , mieste cieľoch a spôsobe poskytovania sociálnej služby, o úhrade za sociálnu službu a o cieľovej skupine ktorej je poskytovaná</w:t>
      </w:r>
    </w:p>
    <w:p w:rsidR="00B50A88" w:rsidRPr="008D37ED" w:rsidRDefault="00B50A88" w:rsidP="00DD0FB3">
      <w:pPr>
        <w:numPr>
          <w:ilvl w:val="0"/>
          <w:numId w:val="10"/>
        </w:numPr>
        <w:suppressAutoHyphens/>
        <w:jc w:val="both"/>
      </w:pPr>
      <w:r w:rsidRPr="008D37ED">
        <w:t>na utvorenie podmienok na zabezpečenie osobného kontaktu, tel</w:t>
      </w:r>
      <w:r w:rsidR="00DD0FB3" w:rsidRPr="008D37ED">
        <w:t>e</w:t>
      </w:r>
      <w:r w:rsidRPr="008D37ED">
        <w:t>fonického kontaktu, písomného kontaktu, elektronického kontaktu s osobou, ktorú si sám určí, najmä na účel ochrany jeho práv a právom chránených záujmov, nadväzovania a udržiavania sociálnych väzieb s rodinou, komunitou a udržiavania partnerských vzťahov</w:t>
      </w:r>
    </w:p>
    <w:p w:rsidR="00553EE1" w:rsidRPr="008D37ED" w:rsidRDefault="00553EE1" w:rsidP="00DD0FB3">
      <w:pPr>
        <w:ind w:left="427"/>
        <w:jc w:val="both"/>
      </w:pPr>
    </w:p>
    <w:p w:rsidR="00553EE1" w:rsidRPr="008D37ED" w:rsidRDefault="00553EE1" w:rsidP="00DD0FB3">
      <w:pPr>
        <w:ind w:left="427"/>
        <w:jc w:val="both"/>
        <w:rPr>
          <w:b/>
          <w:bCs/>
        </w:rPr>
      </w:pPr>
    </w:p>
    <w:p w:rsidR="000D1820" w:rsidRPr="008D37ED" w:rsidRDefault="00553EE1" w:rsidP="00DD0FB3">
      <w:pPr>
        <w:tabs>
          <w:tab w:val="left" w:pos="1455"/>
          <w:tab w:val="center" w:pos="4749"/>
        </w:tabs>
        <w:ind w:left="427"/>
        <w:jc w:val="both"/>
        <w:rPr>
          <w:b/>
          <w:bCs/>
        </w:rPr>
      </w:pPr>
      <w:r w:rsidRPr="008D37ED">
        <w:rPr>
          <w:b/>
          <w:bCs/>
        </w:rPr>
        <w:t xml:space="preserve">                   </w:t>
      </w:r>
      <w:r w:rsidRPr="008D37ED">
        <w:rPr>
          <w:b/>
          <w:bCs/>
        </w:rPr>
        <w:tab/>
      </w:r>
    </w:p>
    <w:p w:rsidR="000D1820" w:rsidRPr="008D37ED" w:rsidRDefault="000D1820" w:rsidP="00DD0FB3">
      <w:pPr>
        <w:tabs>
          <w:tab w:val="left" w:pos="1455"/>
          <w:tab w:val="center" w:pos="4749"/>
        </w:tabs>
        <w:ind w:left="427"/>
        <w:jc w:val="both"/>
        <w:rPr>
          <w:b/>
          <w:bCs/>
        </w:rPr>
      </w:pPr>
    </w:p>
    <w:p w:rsidR="008776B8" w:rsidRPr="008D37ED" w:rsidRDefault="008776B8" w:rsidP="000D1820">
      <w:pPr>
        <w:tabs>
          <w:tab w:val="left" w:pos="1455"/>
          <w:tab w:val="center" w:pos="4749"/>
        </w:tabs>
        <w:ind w:left="427"/>
        <w:jc w:val="center"/>
        <w:rPr>
          <w:b/>
          <w:bCs/>
          <w:u w:val="single"/>
        </w:rPr>
      </w:pPr>
    </w:p>
    <w:p w:rsidR="00553EE1" w:rsidRPr="008D37ED" w:rsidRDefault="00553EE1" w:rsidP="000D1820">
      <w:pPr>
        <w:tabs>
          <w:tab w:val="left" w:pos="1455"/>
          <w:tab w:val="center" w:pos="4749"/>
        </w:tabs>
        <w:ind w:left="427"/>
        <w:jc w:val="center"/>
        <w:rPr>
          <w:b/>
          <w:bCs/>
          <w:caps/>
          <w:u w:val="single"/>
        </w:rPr>
      </w:pPr>
      <w:r w:rsidRPr="008D37ED">
        <w:rPr>
          <w:b/>
          <w:bCs/>
          <w:u w:val="single"/>
        </w:rPr>
        <w:lastRenderedPageBreak/>
        <w:t xml:space="preserve">Povinnosti  </w:t>
      </w:r>
      <w:r w:rsidR="00B50A88" w:rsidRPr="008D37ED">
        <w:rPr>
          <w:b/>
          <w:bCs/>
          <w:u w:val="single"/>
        </w:rPr>
        <w:t>klientov</w:t>
      </w:r>
      <w:r w:rsidRPr="008D37ED">
        <w:rPr>
          <w:b/>
          <w:bCs/>
          <w:caps/>
          <w:u w:val="single"/>
        </w:rPr>
        <w:t xml:space="preserve"> ZSS</w:t>
      </w:r>
    </w:p>
    <w:p w:rsidR="00553EE1" w:rsidRPr="008D37ED" w:rsidRDefault="00553EE1" w:rsidP="00DD0FB3">
      <w:pPr>
        <w:ind w:left="427"/>
        <w:jc w:val="both"/>
        <w:rPr>
          <w:b/>
          <w:bCs/>
        </w:rPr>
      </w:pPr>
      <w:r w:rsidRPr="008D37ED">
        <w:rPr>
          <w:b/>
          <w:bCs/>
        </w:rPr>
        <w:t xml:space="preserve">       </w:t>
      </w:r>
    </w:p>
    <w:p w:rsidR="00553EE1" w:rsidRPr="008D37ED" w:rsidRDefault="008776B8" w:rsidP="008776B8">
      <w:pPr>
        <w:jc w:val="both"/>
      </w:pPr>
      <w:r w:rsidRPr="008D37ED">
        <w:rPr>
          <w:b/>
          <w:bCs/>
        </w:rPr>
        <w:t xml:space="preserve">   </w:t>
      </w:r>
      <w:r w:rsidR="00B50A88" w:rsidRPr="008D37ED">
        <w:t>Každý klient Z</w:t>
      </w:r>
      <w:r w:rsidR="00553EE1" w:rsidRPr="008D37ED">
        <w:t>SS je povinný:</w:t>
      </w:r>
    </w:p>
    <w:p w:rsidR="00553EE1" w:rsidRPr="008D37ED" w:rsidRDefault="00553EE1" w:rsidP="00DD0FB3">
      <w:pPr>
        <w:tabs>
          <w:tab w:val="left" w:pos="1222"/>
        </w:tabs>
        <w:suppressAutoHyphens/>
        <w:jc w:val="both"/>
      </w:pPr>
      <w:r w:rsidRPr="008D37ED">
        <w:t>-  dodržiavať zásady bezpečnosti, hygieny a protipožiarnej ochrany</w:t>
      </w:r>
    </w:p>
    <w:p w:rsidR="00553EE1" w:rsidRPr="008D37ED" w:rsidRDefault="00553EE1" w:rsidP="00DD0FB3">
      <w:pPr>
        <w:tabs>
          <w:tab w:val="left" w:pos="1222"/>
        </w:tabs>
        <w:suppressAutoHyphens/>
        <w:jc w:val="both"/>
      </w:pPr>
      <w:r w:rsidRPr="008D37ED">
        <w:t>-  neohrozovať  zdravie sv</w:t>
      </w:r>
      <w:r w:rsidR="00B50A88" w:rsidRPr="008D37ED">
        <w:t>oje ani zdravie iných klientov</w:t>
      </w:r>
      <w:r w:rsidRPr="008D37ED">
        <w:t xml:space="preserve"> zariadenia</w:t>
      </w:r>
    </w:p>
    <w:p w:rsidR="00553EE1" w:rsidRPr="008D37ED" w:rsidRDefault="00553EE1" w:rsidP="00DD0FB3">
      <w:pPr>
        <w:tabs>
          <w:tab w:val="left" w:pos="1222"/>
        </w:tabs>
        <w:suppressAutoHyphens/>
        <w:jc w:val="both"/>
      </w:pPr>
      <w:r w:rsidRPr="008D37ED">
        <w:t xml:space="preserve">-  úmyselne nepoškodzovať majetok svoj ani majetok ZSS </w:t>
      </w:r>
    </w:p>
    <w:p w:rsidR="00553EE1" w:rsidRPr="008D37ED" w:rsidRDefault="00553EE1" w:rsidP="00DD0FB3">
      <w:pPr>
        <w:tabs>
          <w:tab w:val="left" w:pos="1222"/>
        </w:tabs>
        <w:suppressAutoHyphens/>
        <w:jc w:val="both"/>
      </w:pPr>
      <w:r w:rsidRPr="008D37ED">
        <w:t>-  dodržiavať zásady slušného správania bez agresivity</w:t>
      </w:r>
    </w:p>
    <w:p w:rsidR="00553EE1" w:rsidRPr="008D37ED" w:rsidRDefault="00553EE1" w:rsidP="00DD0FB3">
      <w:pPr>
        <w:tabs>
          <w:tab w:val="left" w:pos="1222"/>
        </w:tabs>
        <w:suppressAutoHyphens/>
        <w:jc w:val="both"/>
      </w:pPr>
      <w:r w:rsidRPr="008D37ED">
        <w:t xml:space="preserve">-  dodržiavať zákaz zdržovania sa v priestoroch kuchyne, kotolne a iných priestorov, kde </w:t>
      </w:r>
    </w:p>
    <w:p w:rsidR="00553EE1" w:rsidRPr="008D37ED" w:rsidRDefault="00553EE1" w:rsidP="00DD0FB3">
      <w:pPr>
        <w:tabs>
          <w:tab w:val="left" w:pos="1222"/>
        </w:tabs>
        <w:suppressAutoHyphens/>
        <w:jc w:val="both"/>
      </w:pPr>
      <w:r w:rsidRPr="008D37ED">
        <w:t xml:space="preserve">    by mohlo dôjsť k úrazu</w:t>
      </w:r>
    </w:p>
    <w:p w:rsidR="00553EE1" w:rsidRPr="008D37ED" w:rsidRDefault="00553EE1" w:rsidP="00DD0FB3">
      <w:pPr>
        <w:tabs>
          <w:tab w:val="left" w:pos="1222"/>
        </w:tabs>
        <w:suppressAutoHyphens/>
        <w:jc w:val="both"/>
      </w:pPr>
      <w:r w:rsidRPr="008D37ED">
        <w:t>-  neporušovať dobré mravy, ktoré narušujú občianske spolužitie v ZSS.</w:t>
      </w:r>
    </w:p>
    <w:p w:rsidR="00553EE1" w:rsidRPr="008D37ED" w:rsidRDefault="00553EE1" w:rsidP="00DD0FB3">
      <w:pPr>
        <w:jc w:val="both"/>
        <w:rPr>
          <w:sz w:val="22"/>
          <w:szCs w:val="22"/>
        </w:rPr>
      </w:pPr>
    </w:p>
    <w:p w:rsidR="00553EE1" w:rsidRPr="008D37ED" w:rsidRDefault="00553EE1" w:rsidP="00DD0FB3">
      <w:pPr>
        <w:pStyle w:val="Nadpis2"/>
        <w:jc w:val="both"/>
      </w:pPr>
    </w:p>
    <w:p w:rsidR="00553EE1" w:rsidRPr="008D37ED" w:rsidRDefault="00553EE1" w:rsidP="008776B8">
      <w:pPr>
        <w:pStyle w:val="Nadpis2"/>
        <w:jc w:val="center"/>
      </w:pPr>
      <w:r w:rsidRPr="008D37ED">
        <w:t>Článok  9</w:t>
      </w:r>
    </w:p>
    <w:p w:rsidR="00553EE1" w:rsidRPr="008D37ED" w:rsidRDefault="00553EE1" w:rsidP="00DD0FB3">
      <w:pPr>
        <w:jc w:val="both"/>
        <w:rPr>
          <w:b/>
          <w:bCs/>
        </w:rPr>
      </w:pPr>
    </w:p>
    <w:p w:rsidR="00553EE1" w:rsidRPr="008D37ED" w:rsidRDefault="00553EE1" w:rsidP="00DD0FB3">
      <w:pPr>
        <w:pStyle w:val="Nadpis7"/>
      </w:pPr>
      <w:r w:rsidRPr="008D37ED">
        <w:t>Záverečné ustanovenia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  <w:r w:rsidRPr="008D37ED">
        <w:tab/>
        <w:t>Tento vnútorný poriadok je záväzný pre vše</w:t>
      </w:r>
      <w:r w:rsidR="00B50A88" w:rsidRPr="008D37ED">
        <w:t xml:space="preserve">tkých zamestnancov i klientov </w:t>
      </w:r>
      <w:r w:rsidRPr="008D37ED">
        <w:t>Zariadenia sociálnych služieb Obce Horná Mariková a je spracovaný v súlade s platnými právnymi predpismi.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  <w:r w:rsidRPr="008D37ED">
        <w:tab/>
        <w:t>Zmeny a doplnky vnútorného poriadku je oprávnená vykonať len riaditeľka ZSS</w:t>
      </w:r>
    </w:p>
    <w:p w:rsidR="00553EE1" w:rsidRPr="008D37ED" w:rsidRDefault="00553EE1" w:rsidP="00DD0FB3">
      <w:pPr>
        <w:jc w:val="both"/>
      </w:pPr>
      <w:r w:rsidRPr="008D37ED">
        <w:t xml:space="preserve">po dohode so starostom obce. 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  <w:r w:rsidRPr="008D37ED">
        <w:tab/>
        <w:t>Tento vnútorný poriadok nado</w:t>
      </w:r>
      <w:r w:rsidR="00B50A88" w:rsidRPr="008D37ED">
        <w:t xml:space="preserve">búda účinnosť dňa </w:t>
      </w:r>
      <w:r w:rsidR="00554FA8">
        <w:t>1</w:t>
      </w:r>
      <w:r w:rsidR="00E91D1A">
        <w:t>.</w:t>
      </w:r>
      <w:r w:rsidR="00554FA8">
        <w:t>1</w:t>
      </w:r>
      <w:r w:rsidR="00E91D1A">
        <w:t>. 201</w:t>
      </w:r>
      <w:r w:rsidR="00554FA8">
        <w:t>8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</w:p>
    <w:p w:rsidR="00553EE1" w:rsidRDefault="00553EE1" w:rsidP="00DD0FB3">
      <w:pPr>
        <w:jc w:val="both"/>
      </w:pPr>
    </w:p>
    <w:p w:rsidR="00C42A13" w:rsidRPr="008D37ED" w:rsidRDefault="00C42A13" w:rsidP="00DD0FB3">
      <w:pPr>
        <w:jc w:val="both"/>
      </w:pP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tabs>
          <w:tab w:val="center" w:pos="6840"/>
        </w:tabs>
        <w:jc w:val="both"/>
      </w:pPr>
      <w:r w:rsidRPr="008D37ED">
        <w:t xml:space="preserve">                                                                                        </w:t>
      </w:r>
      <w:r w:rsidR="00B50A88" w:rsidRPr="008D37ED">
        <w:t xml:space="preserve"> </w:t>
      </w:r>
      <w:r w:rsidR="008776B8" w:rsidRPr="008D37ED">
        <w:t xml:space="preserve">        </w:t>
      </w:r>
      <w:r w:rsidR="00E91D1A">
        <w:t xml:space="preserve">  </w:t>
      </w:r>
      <w:r w:rsidR="008776B8" w:rsidRPr="008D37ED">
        <w:t xml:space="preserve"> </w:t>
      </w:r>
      <w:r w:rsidR="00554FA8">
        <w:t>Ing</w:t>
      </w:r>
      <w:r w:rsidR="00B50A88" w:rsidRPr="008D37ED">
        <w:t>. Anna Hanuliaková</w:t>
      </w:r>
    </w:p>
    <w:p w:rsidR="00553EE1" w:rsidRPr="008D37ED" w:rsidRDefault="00553EE1" w:rsidP="00DD0FB3">
      <w:pPr>
        <w:tabs>
          <w:tab w:val="center" w:pos="6840"/>
        </w:tabs>
        <w:jc w:val="both"/>
      </w:pPr>
      <w:r w:rsidRPr="008D37ED">
        <w:t xml:space="preserve">                                                                               </w:t>
      </w:r>
      <w:r w:rsidR="00B50A88" w:rsidRPr="008D37ED">
        <w:t xml:space="preserve">              </w:t>
      </w:r>
      <w:r w:rsidR="00E91D1A">
        <w:t xml:space="preserve">          </w:t>
      </w:r>
      <w:r w:rsidR="00B50A88" w:rsidRPr="008D37ED">
        <w:t xml:space="preserve">    </w:t>
      </w:r>
      <w:r w:rsidR="00E91D1A">
        <w:t>riaditeľka</w:t>
      </w:r>
      <w:r w:rsidR="008776B8" w:rsidRPr="008D37ED">
        <w:t xml:space="preserve"> ZSS</w:t>
      </w: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</w:p>
    <w:p w:rsidR="00553EE1" w:rsidRPr="008D37ED" w:rsidRDefault="00553EE1" w:rsidP="00DD0FB3">
      <w:pPr>
        <w:jc w:val="both"/>
      </w:pPr>
    </w:p>
    <w:sectPr w:rsidR="00553EE1" w:rsidRPr="008D37ED" w:rsidSect="00553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upperLetter"/>
      <w:lvlText w:val="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6"/>
      <w:numFmt w:val="upperLetter"/>
      <w:lvlText w:val="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/>
      </w:rPr>
    </w:lvl>
  </w:abstractNum>
  <w:abstractNum w:abstractNumId="3" w15:restartNumberingAfterBreak="0">
    <w:nsid w:val="053F60CC"/>
    <w:multiLevelType w:val="hybridMultilevel"/>
    <w:tmpl w:val="31D4FDC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402625"/>
    <w:multiLevelType w:val="hybridMultilevel"/>
    <w:tmpl w:val="2800CEF6"/>
    <w:lvl w:ilvl="0" w:tplc="29B0B70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int="default"/>
        <w:b w:val="0"/>
        <w:bCs w:val="0"/>
        <w:i w:val="0"/>
        <w:iCs w:val="0"/>
      </w:rPr>
    </w:lvl>
    <w:lvl w:ilvl="1" w:tplc="040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873F65"/>
    <w:multiLevelType w:val="hybridMultilevel"/>
    <w:tmpl w:val="A156CB78"/>
    <w:lvl w:ilvl="0" w:tplc="0405000F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6" w15:restartNumberingAfterBreak="0">
    <w:nsid w:val="109132BB"/>
    <w:multiLevelType w:val="hybridMultilevel"/>
    <w:tmpl w:val="DF38E0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2C6234"/>
    <w:multiLevelType w:val="hybridMultilevel"/>
    <w:tmpl w:val="6E54FEAA"/>
    <w:lvl w:ilvl="0" w:tplc="29B0B70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int="default"/>
        <w:b w:val="0"/>
        <w:bCs w:val="0"/>
        <w:i w:val="0"/>
        <w:iCs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C7021E"/>
    <w:multiLevelType w:val="hybridMultilevel"/>
    <w:tmpl w:val="E4A295FC"/>
    <w:lvl w:ilvl="0" w:tplc="C78A89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541C7C"/>
    <w:multiLevelType w:val="singleLevel"/>
    <w:tmpl w:val="13E6AA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9F6006"/>
    <w:multiLevelType w:val="hybridMultilevel"/>
    <w:tmpl w:val="B9DA7140"/>
    <w:lvl w:ilvl="0" w:tplc="FE244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B63703"/>
    <w:multiLevelType w:val="hybridMultilevel"/>
    <w:tmpl w:val="9816F8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EB20A8"/>
    <w:multiLevelType w:val="hybridMultilevel"/>
    <w:tmpl w:val="5296C946"/>
    <w:lvl w:ilvl="0" w:tplc="7BFC0398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20DC5A2C"/>
    <w:multiLevelType w:val="hybridMultilevel"/>
    <w:tmpl w:val="A156CB78"/>
    <w:lvl w:ilvl="0" w:tplc="29B0B70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14" w15:restartNumberingAfterBreak="0">
    <w:nsid w:val="21A903D1"/>
    <w:multiLevelType w:val="hybridMultilevel"/>
    <w:tmpl w:val="4B82395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76DA3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195302"/>
    <w:multiLevelType w:val="hybridMultilevel"/>
    <w:tmpl w:val="6BDE99BE"/>
    <w:lvl w:ilvl="0" w:tplc="A6662CF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734A0"/>
    <w:multiLevelType w:val="hybridMultilevel"/>
    <w:tmpl w:val="A342C71E"/>
    <w:lvl w:ilvl="0" w:tplc="8ED4ED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4870EC0"/>
    <w:multiLevelType w:val="hybridMultilevel"/>
    <w:tmpl w:val="03B2202E"/>
    <w:lvl w:ilvl="0" w:tplc="0405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 w15:restartNumberingAfterBreak="0">
    <w:nsid w:val="2617021D"/>
    <w:multiLevelType w:val="hybridMultilevel"/>
    <w:tmpl w:val="9198FE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E64F04"/>
    <w:multiLevelType w:val="hybridMultilevel"/>
    <w:tmpl w:val="707A7BAE"/>
    <w:lvl w:ilvl="0" w:tplc="9C6098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C1E493E"/>
    <w:multiLevelType w:val="hybridMultilevel"/>
    <w:tmpl w:val="4148F462"/>
    <w:lvl w:ilvl="0" w:tplc="040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 w15:restartNumberingAfterBreak="0">
    <w:nsid w:val="2D845369"/>
    <w:multiLevelType w:val="hybridMultilevel"/>
    <w:tmpl w:val="653E8542"/>
    <w:lvl w:ilvl="0" w:tplc="29B0B70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int="default"/>
        <w:b w:val="0"/>
        <w:bCs w:val="0"/>
        <w:i w:val="0"/>
        <w:iCs w:val="0"/>
      </w:rPr>
    </w:lvl>
    <w:lvl w:ilvl="1" w:tplc="0405000F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0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4D610F"/>
    <w:multiLevelType w:val="hybridMultilevel"/>
    <w:tmpl w:val="DA36FAA2"/>
    <w:lvl w:ilvl="0" w:tplc="A0F44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C2FB32">
      <w:numFmt w:val="none"/>
      <w:lvlText w:val=""/>
      <w:lvlJc w:val="left"/>
      <w:pPr>
        <w:tabs>
          <w:tab w:val="num" w:pos="360"/>
        </w:tabs>
      </w:pPr>
    </w:lvl>
    <w:lvl w:ilvl="2" w:tplc="39E09E5C">
      <w:numFmt w:val="none"/>
      <w:lvlText w:val=""/>
      <w:lvlJc w:val="left"/>
      <w:pPr>
        <w:tabs>
          <w:tab w:val="num" w:pos="360"/>
        </w:tabs>
      </w:pPr>
    </w:lvl>
    <w:lvl w:ilvl="3" w:tplc="C2DE4AC6">
      <w:numFmt w:val="none"/>
      <w:lvlText w:val=""/>
      <w:lvlJc w:val="left"/>
      <w:pPr>
        <w:tabs>
          <w:tab w:val="num" w:pos="360"/>
        </w:tabs>
      </w:pPr>
    </w:lvl>
    <w:lvl w:ilvl="4" w:tplc="DFB236C8">
      <w:numFmt w:val="none"/>
      <w:lvlText w:val=""/>
      <w:lvlJc w:val="left"/>
      <w:pPr>
        <w:tabs>
          <w:tab w:val="num" w:pos="360"/>
        </w:tabs>
      </w:pPr>
    </w:lvl>
    <w:lvl w:ilvl="5" w:tplc="FFD668DC">
      <w:numFmt w:val="none"/>
      <w:lvlText w:val=""/>
      <w:lvlJc w:val="left"/>
      <w:pPr>
        <w:tabs>
          <w:tab w:val="num" w:pos="360"/>
        </w:tabs>
      </w:pPr>
    </w:lvl>
    <w:lvl w:ilvl="6" w:tplc="1A22DCEA">
      <w:numFmt w:val="none"/>
      <w:lvlText w:val=""/>
      <w:lvlJc w:val="left"/>
      <w:pPr>
        <w:tabs>
          <w:tab w:val="num" w:pos="360"/>
        </w:tabs>
      </w:pPr>
    </w:lvl>
    <w:lvl w:ilvl="7" w:tplc="A036B918">
      <w:numFmt w:val="none"/>
      <w:lvlText w:val=""/>
      <w:lvlJc w:val="left"/>
      <w:pPr>
        <w:tabs>
          <w:tab w:val="num" w:pos="360"/>
        </w:tabs>
      </w:pPr>
    </w:lvl>
    <w:lvl w:ilvl="8" w:tplc="5B8099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4676C7"/>
    <w:multiLevelType w:val="hybridMultilevel"/>
    <w:tmpl w:val="262E0874"/>
    <w:lvl w:ilvl="0" w:tplc="A6048EDE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int="default"/>
        <w:b w:val="0"/>
        <w:bCs w:val="0"/>
        <w:i w:val="0"/>
        <w:iCs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632F95"/>
    <w:multiLevelType w:val="hybridMultilevel"/>
    <w:tmpl w:val="B8C4D6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D4459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4E4D1B"/>
    <w:multiLevelType w:val="hybridMultilevel"/>
    <w:tmpl w:val="A878AD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307E13"/>
    <w:multiLevelType w:val="hybridMultilevel"/>
    <w:tmpl w:val="A878ADD6"/>
    <w:lvl w:ilvl="0" w:tplc="29B0B702">
      <w:start w:val="1"/>
      <w:numFmt w:val="bullet"/>
      <w:lvlText w:val="-"/>
      <w:lvlJc w:val="left"/>
      <w:pPr>
        <w:tabs>
          <w:tab w:val="num" w:pos="787"/>
        </w:tabs>
        <w:ind w:left="767" w:hanging="340"/>
      </w:pPr>
      <w:rPr>
        <w:rFonts w:ascii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27" w15:restartNumberingAfterBreak="0">
    <w:nsid w:val="506442C3"/>
    <w:multiLevelType w:val="multilevel"/>
    <w:tmpl w:val="CA244C34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5"/>
        </w:tabs>
        <w:ind w:left="268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8" w15:restartNumberingAfterBreak="0">
    <w:nsid w:val="52210859"/>
    <w:multiLevelType w:val="hybridMultilevel"/>
    <w:tmpl w:val="D1B6D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4B0EC6"/>
    <w:multiLevelType w:val="hybridMultilevel"/>
    <w:tmpl w:val="CC28D150"/>
    <w:lvl w:ilvl="0" w:tplc="EC922CCA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int="default"/>
        <w:b w:val="0"/>
        <w:bCs w:val="0"/>
        <w:i w:val="0"/>
        <w:iCs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E9B35D2"/>
    <w:multiLevelType w:val="hybridMultilevel"/>
    <w:tmpl w:val="D02CE5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321384"/>
    <w:multiLevelType w:val="hybridMultilevel"/>
    <w:tmpl w:val="EF3EC99E"/>
    <w:lvl w:ilvl="0" w:tplc="B610FE8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6D1F11A5"/>
    <w:multiLevelType w:val="hybridMultilevel"/>
    <w:tmpl w:val="1DCC5FE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E0F7FE1"/>
    <w:multiLevelType w:val="hybridMultilevel"/>
    <w:tmpl w:val="7B8C086A"/>
    <w:lvl w:ilvl="0" w:tplc="29B0B70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int="default"/>
        <w:b w:val="0"/>
        <w:bCs w:val="0"/>
        <w:i w:val="0"/>
        <w:iCs w:val="0"/>
      </w:rPr>
    </w:lvl>
    <w:lvl w:ilvl="1" w:tplc="040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00126ED"/>
    <w:multiLevelType w:val="hybridMultilevel"/>
    <w:tmpl w:val="B1A48778"/>
    <w:lvl w:ilvl="0" w:tplc="8BA83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D0FCC6">
      <w:numFmt w:val="none"/>
      <w:lvlText w:val=""/>
      <w:lvlJc w:val="left"/>
      <w:pPr>
        <w:tabs>
          <w:tab w:val="num" w:pos="360"/>
        </w:tabs>
      </w:pPr>
    </w:lvl>
    <w:lvl w:ilvl="2" w:tplc="D326FC7E">
      <w:numFmt w:val="none"/>
      <w:lvlText w:val=""/>
      <w:lvlJc w:val="left"/>
      <w:pPr>
        <w:tabs>
          <w:tab w:val="num" w:pos="360"/>
        </w:tabs>
      </w:pPr>
    </w:lvl>
    <w:lvl w:ilvl="3" w:tplc="1DE429BC">
      <w:numFmt w:val="none"/>
      <w:lvlText w:val=""/>
      <w:lvlJc w:val="left"/>
      <w:pPr>
        <w:tabs>
          <w:tab w:val="num" w:pos="360"/>
        </w:tabs>
      </w:pPr>
    </w:lvl>
    <w:lvl w:ilvl="4" w:tplc="7DBAD9B8">
      <w:numFmt w:val="none"/>
      <w:lvlText w:val=""/>
      <w:lvlJc w:val="left"/>
      <w:pPr>
        <w:tabs>
          <w:tab w:val="num" w:pos="360"/>
        </w:tabs>
      </w:pPr>
    </w:lvl>
    <w:lvl w:ilvl="5" w:tplc="1A163310">
      <w:numFmt w:val="none"/>
      <w:lvlText w:val=""/>
      <w:lvlJc w:val="left"/>
      <w:pPr>
        <w:tabs>
          <w:tab w:val="num" w:pos="360"/>
        </w:tabs>
      </w:pPr>
    </w:lvl>
    <w:lvl w:ilvl="6" w:tplc="49B63848">
      <w:numFmt w:val="none"/>
      <w:lvlText w:val=""/>
      <w:lvlJc w:val="left"/>
      <w:pPr>
        <w:tabs>
          <w:tab w:val="num" w:pos="360"/>
        </w:tabs>
      </w:pPr>
    </w:lvl>
    <w:lvl w:ilvl="7" w:tplc="B4CEC308">
      <w:numFmt w:val="none"/>
      <w:lvlText w:val=""/>
      <w:lvlJc w:val="left"/>
      <w:pPr>
        <w:tabs>
          <w:tab w:val="num" w:pos="360"/>
        </w:tabs>
      </w:pPr>
    </w:lvl>
    <w:lvl w:ilvl="8" w:tplc="C0ECBD2E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6E74FEE"/>
    <w:multiLevelType w:val="hybridMultilevel"/>
    <w:tmpl w:val="FF70329A"/>
    <w:lvl w:ilvl="0" w:tplc="78688B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B8402450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82694C"/>
    <w:multiLevelType w:val="singleLevel"/>
    <w:tmpl w:val="9A68F21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784504"/>
    <w:multiLevelType w:val="hybridMultilevel"/>
    <w:tmpl w:val="37A06F0C"/>
    <w:lvl w:ilvl="0" w:tplc="613CD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DC65D44"/>
    <w:multiLevelType w:val="hybridMultilevel"/>
    <w:tmpl w:val="675EF162"/>
    <w:lvl w:ilvl="0" w:tplc="29B0B70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int="default"/>
        <w:b w:val="0"/>
        <w:bCs w:val="0"/>
        <w:i w:val="0"/>
        <w:iCs w:val="0"/>
      </w:rPr>
    </w:lvl>
    <w:lvl w:ilvl="1" w:tplc="040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9"/>
  </w:num>
  <w:num w:numId="3">
    <w:abstractNumId w:val="20"/>
  </w:num>
  <w:num w:numId="4">
    <w:abstractNumId w:val="34"/>
  </w:num>
  <w:num w:numId="5">
    <w:abstractNumId w:val="6"/>
  </w:num>
  <w:num w:numId="6">
    <w:abstractNumId w:val="17"/>
  </w:num>
  <w:num w:numId="7">
    <w:abstractNumId w:val="28"/>
  </w:num>
  <w:num w:numId="8">
    <w:abstractNumId w:val="38"/>
  </w:num>
  <w:num w:numId="9">
    <w:abstractNumId w:val="33"/>
  </w:num>
  <w:num w:numId="10">
    <w:abstractNumId w:val="4"/>
  </w:num>
  <w:num w:numId="11">
    <w:abstractNumId w:val="21"/>
  </w:num>
  <w:num w:numId="12">
    <w:abstractNumId w:val="15"/>
  </w:num>
  <w:num w:numId="13">
    <w:abstractNumId w:val="23"/>
  </w:num>
  <w:num w:numId="14">
    <w:abstractNumId w:val="14"/>
  </w:num>
  <w:num w:numId="15">
    <w:abstractNumId w:val="16"/>
  </w:num>
  <w:num w:numId="16">
    <w:abstractNumId w:val="8"/>
  </w:num>
  <w:num w:numId="17">
    <w:abstractNumId w:val="32"/>
  </w:num>
  <w:num w:numId="18">
    <w:abstractNumId w:val="18"/>
  </w:num>
  <w:num w:numId="19">
    <w:abstractNumId w:val="22"/>
  </w:num>
  <w:num w:numId="20">
    <w:abstractNumId w:val="12"/>
  </w:num>
  <w:num w:numId="21">
    <w:abstractNumId w:val="0"/>
  </w:num>
  <w:num w:numId="22">
    <w:abstractNumId w:val="1"/>
  </w:num>
  <w:num w:numId="23">
    <w:abstractNumId w:val="27"/>
  </w:num>
  <w:num w:numId="24">
    <w:abstractNumId w:val="2"/>
  </w:num>
  <w:num w:numId="25">
    <w:abstractNumId w:val="9"/>
  </w:num>
  <w:num w:numId="26">
    <w:abstractNumId w:val="36"/>
  </w:num>
  <w:num w:numId="27">
    <w:abstractNumId w:val="2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30"/>
  </w:num>
  <w:num w:numId="33">
    <w:abstractNumId w:val="31"/>
  </w:num>
  <w:num w:numId="34">
    <w:abstractNumId w:val="3"/>
  </w:num>
  <w:num w:numId="35">
    <w:abstractNumId w:val="5"/>
  </w:num>
  <w:num w:numId="36">
    <w:abstractNumId w:val="13"/>
  </w:num>
  <w:num w:numId="37">
    <w:abstractNumId w:val="7"/>
  </w:num>
  <w:num w:numId="38">
    <w:abstractNumId w:val="2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83"/>
    <w:rsid w:val="00066420"/>
    <w:rsid w:val="000C2DB9"/>
    <w:rsid w:val="000D1820"/>
    <w:rsid w:val="001165B5"/>
    <w:rsid w:val="00120AF3"/>
    <w:rsid w:val="00121641"/>
    <w:rsid w:val="001B6D56"/>
    <w:rsid w:val="001C1B15"/>
    <w:rsid w:val="00282C43"/>
    <w:rsid w:val="002E1D4B"/>
    <w:rsid w:val="003053C3"/>
    <w:rsid w:val="00353D35"/>
    <w:rsid w:val="003C7894"/>
    <w:rsid w:val="003E18A7"/>
    <w:rsid w:val="003F46E6"/>
    <w:rsid w:val="00421599"/>
    <w:rsid w:val="00487101"/>
    <w:rsid w:val="004B0A44"/>
    <w:rsid w:val="004D5903"/>
    <w:rsid w:val="00501EB3"/>
    <w:rsid w:val="00553EE1"/>
    <w:rsid w:val="00554FA8"/>
    <w:rsid w:val="005731D8"/>
    <w:rsid w:val="005732CA"/>
    <w:rsid w:val="00573DBF"/>
    <w:rsid w:val="00597AAE"/>
    <w:rsid w:val="00617265"/>
    <w:rsid w:val="00652B3E"/>
    <w:rsid w:val="006A6A83"/>
    <w:rsid w:val="007C0C11"/>
    <w:rsid w:val="007E21E9"/>
    <w:rsid w:val="007E5679"/>
    <w:rsid w:val="00814351"/>
    <w:rsid w:val="00815A7D"/>
    <w:rsid w:val="008776B8"/>
    <w:rsid w:val="008D3238"/>
    <w:rsid w:val="008D37ED"/>
    <w:rsid w:val="0092461C"/>
    <w:rsid w:val="0092461E"/>
    <w:rsid w:val="00927220"/>
    <w:rsid w:val="00931EDA"/>
    <w:rsid w:val="00935F9D"/>
    <w:rsid w:val="009D6659"/>
    <w:rsid w:val="00A41CFA"/>
    <w:rsid w:val="00AB182D"/>
    <w:rsid w:val="00B43BEC"/>
    <w:rsid w:val="00B46C62"/>
    <w:rsid w:val="00B50A88"/>
    <w:rsid w:val="00B76835"/>
    <w:rsid w:val="00BD2473"/>
    <w:rsid w:val="00BE611E"/>
    <w:rsid w:val="00BF622F"/>
    <w:rsid w:val="00BF6D49"/>
    <w:rsid w:val="00BF6E27"/>
    <w:rsid w:val="00BF7639"/>
    <w:rsid w:val="00C15453"/>
    <w:rsid w:val="00C30010"/>
    <w:rsid w:val="00C42A13"/>
    <w:rsid w:val="00CE7317"/>
    <w:rsid w:val="00D607C9"/>
    <w:rsid w:val="00D87A93"/>
    <w:rsid w:val="00DA37ED"/>
    <w:rsid w:val="00DB2AD6"/>
    <w:rsid w:val="00DD0FB3"/>
    <w:rsid w:val="00E15349"/>
    <w:rsid w:val="00E642D1"/>
    <w:rsid w:val="00E91D1A"/>
    <w:rsid w:val="00EA7FBE"/>
    <w:rsid w:val="00EB6119"/>
    <w:rsid w:val="00EB64BA"/>
    <w:rsid w:val="00EE5AA2"/>
    <w:rsid w:val="00F2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8A8AC9-B8F5-4DCA-8053-E7A3EE5C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5453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15453"/>
    <w:pPr>
      <w:keepNext/>
      <w:jc w:val="center"/>
      <w:outlineLvl w:val="0"/>
    </w:pPr>
    <w:rPr>
      <w:rFonts w:ascii="Bookman Old Style" w:hAnsi="Bookman Old Style" w:cs="Bookman Old Style"/>
      <w:b/>
      <w:bCs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15453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15453"/>
    <w:pPr>
      <w:keepNext/>
      <w:outlineLvl w:val="2"/>
    </w:pPr>
    <w:rPr>
      <w:b/>
      <w:bCs/>
      <w:caps/>
    </w:rPr>
  </w:style>
  <w:style w:type="paragraph" w:styleId="Nadpis4">
    <w:name w:val="heading 4"/>
    <w:basedOn w:val="Normlny"/>
    <w:next w:val="Normlny"/>
    <w:link w:val="Nadpis4Char"/>
    <w:uiPriority w:val="99"/>
    <w:qFormat/>
    <w:rsid w:val="00C15453"/>
    <w:pPr>
      <w:keepNext/>
      <w:ind w:firstLine="720"/>
      <w:jc w:val="center"/>
      <w:outlineLvl w:val="3"/>
    </w:pPr>
    <w:rPr>
      <w:b/>
      <w:bCs/>
      <w:caps/>
    </w:rPr>
  </w:style>
  <w:style w:type="paragraph" w:styleId="Nadpis5">
    <w:name w:val="heading 5"/>
    <w:basedOn w:val="Normlny"/>
    <w:next w:val="Normlny"/>
    <w:link w:val="Nadpis5Char"/>
    <w:uiPriority w:val="99"/>
    <w:qFormat/>
    <w:rsid w:val="00C15453"/>
    <w:pPr>
      <w:keepNext/>
      <w:jc w:val="center"/>
      <w:outlineLvl w:val="4"/>
    </w:pPr>
    <w:rPr>
      <w:b/>
      <w:bCs/>
      <w:caps/>
      <w:u w:val="single"/>
    </w:rPr>
  </w:style>
  <w:style w:type="paragraph" w:styleId="Nadpis6">
    <w:name w:val="heading 6"/>
    <w:basedOn w:val="Normlny"/>
    <w:next w:val="Normlny"/>
    <w:link w:val="Nadpis6Char"/>
    <w:uiPriority w:val="99"/>
    <w:qFormat/>
    <w:rsid w:val="00C15453"/>
    <w:pPr>
      <w:keepNext/>
      <w:jc w:val="both"/>
      <w:outlineLvl w:val="5"/>
    </w:pPr>
    <w:rPr>
      <w:b/>
      <w:bCs/>
      <w:u w:val="single"/>
    </w:rPr>
  </w:style>
  <w:style w:type="paragraph" w:styleId="Nadpis7">
    <w:name w:val="heading 7"/>
    <w:basedOn w:val="Normlny"/>
    <w:next w:val="Normlny"/>
    <w:link w:val="Nadpis7Char"/>
    <w:uiPriority w:val="99"/>
    <w:qFormat/>
    <w:rsid w:val="00C15453"/>
    <w:pPr>
      <w:keepNext/>
      <w:jc w:val="center"/>
      <w:outlineLvl w:val="6"/>
    </w:pPr>
    <w:rPr>
      <w:b/>
      <w:bCs/>
      <w:caps/>
    </w:rPr>
  </w:style>
  <w:style w:type="paragraph" w:styleId="Nadpis8">
    <w:name w:val="heading 8"/>
    <w:basedOn w:val="Normlny"/>
    <w:next w:val="Normlny"/>
    <w:link w:val="Nadpis8Char"/>
    <w:uiPriority w:val="99"/>
    <w:qFormat/>
    <w:rsid w:val="00C15453"/>
    <w:pPr>
      <w:keepNext/>
      <w:jc w:val="center"/>
      <w:outlineLvl w:val="7"/>
    </w:pPr>
    <w:rPr>
      <w:b/>
      <w:bCs/>
      <w:sz w:val="28"/>
      <w:szCs w:val="28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15453"/>
    <w:pPr>
      <w:keepNext/>
      <w:jc w:val="both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93A75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93A75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93A7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93A7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93A7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93A7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93A7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93A7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93A75"/>
    <w:rPr>
      <w:rFonts w:ascii="Cambria" w:eastAsia="Times New Roman" w:hAnsi="Cambria" w:cs="Times New Roman"/>
      <w:lang w:eastAsia="cs-CZ"/>
    </w:rPr>
  </w:style>
  <w:style w:type="paragraph" w:styleId="Zkladntext">
    <w:name w:val="Body Text"/>
    <w:basedOn w:val="Normlny"/>
    <w:link w:val="ZkladntextChar"/>
    <w:uiPriority w:val="99"/>
    <w:rsid w:val="00C1545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93A75"/>
    <w:rPr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C15453"/>
    <w:pPr>
      <w:ind w:firstLine="624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93A75"/>
    <w:rPr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C15453"/>
    <w:pPr>
      <w:ind w:firstLine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93A75"/>
    <w:rPr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C15453"/>
    <w:pPr>
      <w:ind w:firstLine="540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793A75"/>
    <w:rPr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CE731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46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61E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5180</Words>
  <Characters>29532</Characters>
  <Application>Microsoft Office Word</Application>
  <DocSecurity>0</DocSecurity>
  <Lines>246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Humanity – Centrum sociálnej pomoci, Viničná 17, 971 01 Prievidza V, časť Veľká Lehôtka</vt:lpstr>
    </vt:vector>
  </TitlesOfParts>
  <Company>MPSVR SR</Company>
  <LinksUpToDate>false</LinksUpToDate>
  <CharactersWithSpaces>34643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Humanity – Centrum sociálnej pomoci, Viničná 17, 971 01 Prievidza V, časť Veľká Lehôtka</dc:title>
  <dc:creator>filipova</dc:creator>
  <cp:lastModifiedBy>BRÍDZIKOVÁ Eva</cp:lastModifiedBy>
  <cp:revision>2</cp:revision>
  <cp:lastPrinted>2017-12-13T11:01:00Z</cp:lastPrinted>
  <dcterms:created xsi:type="dcterms:W3CDTF">2017-12-13T11:02:00Z</dcterms:created>
  <dcterms:modified xsi:type="dcterms:W3CDTF">2017-12-13T11:02:00Z</dcterms:modified>
</cp:coreProperties>
</file>